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8E1" w14:textId="77777777" w:rsidR="007003D8" w:rsidRDefault="007003D8">
      <w:pPr>
        <w:spacing w:line="200" w:lineRule="exact"/>
      </w:pPr>
    </w:p>
    <w:p w14:paraId="7D09C545" w14:textId="77777777" w:rsidR="007003D8" w:rsidRDefault="007003D8">
      <w:pPr>
        <w:spacing w:line="200" w:lineRule="exact"/>
      </w:pPr>
    </w:p>
    <w:p w14:paraId="7AE1D77B" w14:textId="77777777" w:rsidR="00E120B1" w:rsidRDefault="008A33B1">
      <w:pPr>
        <w:spacing w:line="20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3BDC86" wp14:editId="3387D5E0">
            <wp:simplePos x="0" y="0"/>
            <wp:positionH relativeFrom="column">
              <wp:posOffset>412115</wp:posOffset>
            </wp:positionH>
            <wp:positionV relativeFrom="paragraph">
              <wp:posOffset>151765</wp:posOffset>
            </wp:positionV>
            <wp:extent cx="1888490" cy="1082675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8DC8" w14:textId="77777777" w:rsidR="00E120B1" w:rsidRDefault="00E120B1">
      <w:pPr>
        <w:spacing w:line="200" w:lineRule="exact"/>
      </w:pPr>
    </w:p>
    <w:p w14:paraId="4090147D" w14:textId="77777777" w:rsidR="00E120B1" w:rsidRDefault="00E120B1">
      <w:pPr>
        <w:spacing w:line="200" w:lineRule="exact"/>
      </w:pPr>
    </w:p>
    <w:p w14:paraId="726EC949" w14:textId="77777777" w:rsidR="00BA50FA" w:rsidRDefault="00BA50FA" w:rsidP="00BA50FA">
      <w:pPr>
        <w:jc w:val="center"/>
        <w:rPr>
          <w:rFonts w:ascii="Kristen ITC" w:hAnsi="Kristen ITC"/>
          <w:sz w:val="44"/>
          <w:szCs w:val="44"/>
        </w:rPr>
      </w:pPr>
      <w:r w:rsidRPr="001E6AE4">
        <w:rPr>
          <w:rFonts w:ascii="Kristen ITC" w:hAnsi="Kristen ITC"/>
          <w:sz w:val="32"/>
          <w:szCs w:val="32"/>
        </w:rPr>
        <w:t xml:space="preserve">Encouraging Children to </w:t>
      </w:r>
      <w:r>
        <w:rPr>
          <w:rFonts w:ascii="Kristen ITC" w:hAnsi="Kristen ITC"/>
          <w:sz w:val="32"/>
          <w:szCs w:val="32"/>
        </w:rPr>
        <w:t>R</w:t>
      </w:r>
      <w:r w:rsidRPr="001E6AE4">
        <w:rPr>
          <w:rFonts w:ascii="Kristen ITC" w:hAnsi="Kristen ITC"/>
          <w:sz w:val="32"/>
          <w:szCs w:val="32"/>
        </w:rPr>
        <w:t xml:space="preserve">each </w:t>
      </w:r>
      <w:r>
        <w:rPr>
          <w:rFonts w:ascii="Kristen ITC" w:hAnsi="Kristen ITC"/>
          <w:sz w:val="32"/>
          <w:szCs w:val="32"/>
        </w:rPr>
        <w:t>T</w:t>
      </w:r>
      <w:r w:rsidRPr="001E6AE4">
        <w:rPr>
          <w:rFonts w:ascii="Kristen ITC" w:hAnsi="Kristen ITC"/>
          <w:sz w:val="32"/>
          <w:szCs w:val="32"/>
        </w:rPr>
        <w:t xml:space="preserve">heir </w:t>
      </w:r>
      <w:r>
        <w:rPr>
          <w:rFonts w:ascii="Kristen ITC" w:hAnsi="Kristen ITC"/>
          <w:sz w:val="32"/>
          <w:szCs w:val="32"/>
        </w:rPr>
        <w:t>F</w:t>
      </w:r>
      <w:r w:rsidRPr="001E6AE4">
        <w:rPr>
          <w:rFonts w:ascii="Kristen ITC" w:hAnsi="Kristen ITC"/>
          <w:sz w:val="32"/>
          <w:szCs w:val="32"/>
        </w:rPr>
        <w:t xml:space="preserve">ull </w:t>
      </w:r>
      <w:r>
        <w:rPr>
          <w:rFonts w:ascii="Kristen ITC" w:hAnsi="Kristen ITC"/>
          <w:sz w:val="32"/>
          <w:szCs w:val="32"/>
        </w:rPr>
        <w:t>P</w:t>
      </w:r>
      <w:r w:rsidRPr="001E6AE4">
        <w:rPr>
          <w:rFonts w:ascii="Kristen ITC" w:hAnsi="Kristen ITC"/>
          <w:sz w:val="32"/>
          <w:szCs w:val="32"/>
        </w:rPr>
        <w:t>otential”</w:t>
      </w:r>
    </w:p>
    <w:p w14:paraId="1F2CF978" w14:textId="77777777" w:rsidR="00E120B1" w:rsidRDefault="00E120B1">
      <w:pPr>
        <w:spacing w:line="200" w:lineRule="exact"/>
      </w:pPr>
    </w:p>
    <w:p w14:paraId="1B6B457D" w14:textId="77777777" w:rsidR="00E120B1" w:rsidRDefault="00E120B1">
      <w:pPr>
        <w:spacing w:line="200" w:lineRule="exact"/>
      </w:pPr>
    </w:p>
    <w:p w14:paraId="7D559E87" w14:textId="77777777" w:rsidR="00E120B1" w:rsidRDefault="00E120B1">
      <w:pPr>
        <w:spacing w:line="200" w:lineRule="exact"/>
      </w:pPr>
    </w:p>
    <w:p w14:paraId="58AFA43E" w14:textId="77777777" w:rsidR="00E120B1" w:rsidRDefault="00E120B1">
      <w:pPr>
        <w:spacing w:line="200" w:lineRule="exact"/>
      </w:pPr>
    </w:p>
    <w:p w14:paraId="653CBA75" w14:textId="77777777" w:rsidR="007003D8" w:rsidRDefault="007003D8">
      <w:pPr>
        <w:spacing w:line="200" w:lineRule="exact"/>
      </w:pPr>
    </w:p>
    <w:p w14:paraId="65CA15D5" w14:textId="77777777" w:rsidR="007003D8" w:rsidRDefault="007003D8">
      <w:pPr>
        <w:spacing w:line="240" w:lineRule="exact"/>
        <w:rPr>
          <w:sz w:val="24"/>
          <w:szCs w:val="24"/>
        </w:rPr>
        <w:sectPr w:rsidR="007003D8">
          <w:pgSz w:w="12240" w:h="15840"/>
          <w:pgMar w:top="320" w:right="260" w:bottom="280" w:left="260" w:header="720" w:footer="720" w:gutter="0"/>
          <w:cols w:space="720"/>
        </w:sectPr>
      </w:pPr>
    </w:p>
    <w:p w14:paraId="14B48BD6" w14:textId="77777777" w:rsidR="007003D8" w:rsidRDefault="001E1EDC">
      <w:pPr>
        <w:tabs>
          <w:tab w:val="left" w:pos="1066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Student 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D654317" w14:textId="77777777" w:rsidR="007003D8" w:rsidRDefault="001E1EDC">
      <w:pPr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10668" w:space="277"/>
            <w:col w:w="775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M / F</w:t>
      </w:r>
    </w:p>
    <w:p w14:paraId="60CBCBF4" w14:textId="77777777" w:rsidR="007003D8" w:rsidRDefault="007003D8">
      <w:pPr>
        <w:spacing w:before="10" w:line="100" w:lineRule="exact"/>
        <w:rPr>
          <w:sz w:val="10"/>
          <w:szCs w:val="10"/>
        </w:rPr>
      </w:pPr>
    </w:p>
    <w:p w14:paraId="055C4090" w14:textId="77777777" w:rsidR="007003D8" w:rsidRDefault="001E1EDC">
      <w:pPr>
        <w:spacing w:line="120" w:lineRule="exact"/>
        <w:ind w:left="28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First                                              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Middle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Last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(circle one)</w:t>
      </w:r>
    </w:p>
    <w:p w14:paraId="3F257D86" w14:textId="77777777" w:rsidR="007003D8" w:rsidRDefault="007003D8">
      <w:pPr>
        <w:spacing w:before="15" w:line="260" w:lineRule="exact"/>
        <w:rPr>
          <w:sz w:val="26"/>
          <w:szCs w:val="26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1C4D53C6" w14:textId="77777777" w:rsidR="007003D8" w:rsidRDefault="001E1EDC">
      <w:pPr>
        <w:tabs>
          <w:tab w:val="left" w:pos="710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Address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D93A174" w14:textId="77777777" w:rsidR="007003D8" w:rsidRDefault="001E1EDC">
      <w:pPr>
        <w:tabs>
          <w:tab w:val="left" w:pos="428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7119" w:space="111"/>
            <w:col w:w="449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City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3A5C6C5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09C72F10" w14:textId="77777777" w:rsidR="007003D8" w:rsidRDefault="001E1EDC">
      <w:pPr>
        <w:tabs>
          <w:tab w:val="left" w:pos="454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Home 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96534D5" w14:textId="77777777" w:rsidR="007003D8" w:rsidRDefault="001E1EDC">
      <w:pPr>
        <w:tabs>
          <w:tab w:val="left" w:pos="316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 xml:space="preserve">Date of Birth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AA895CF" w14:textId="77777777" w:rsidR="007003D8" w:rsidRDefault="001E1EDC">
      <w:pPr>
        <w:tabs>
          <w:tab w:val="left" w:pos="244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3" w:space="720" w:equalWidth="0">
            <w:col w:w="4549" w:space="111"/>
            <w:col w:w="3170" w:space="190"/>
            <w:col w:w="370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Grade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0881C83" w14:textId="77777777" w:rsidR="007003D8" w:rsidRDefault="007003D8">
      <w:pPr>
        <w:spacing w:line="200" w:lineRule="exact"/>
      </w:pPr>
    </w:p>
    <w:p w14:paraId="70BAA03C" w14:textId="77777777" w:rsidR="007003D8" w:rsidRDefault="007003D8">
      <w:pPr>
        <w:spacing w:line="200" w:lineRule="exact"/>
      </w:pPr>
    </w:p>
    <w:p w14:paraId="42A2050C" w14:textId="77777777" w:rsidR="007003D8" w:rsidRDefault="007003D8">
      <w:pPr>
        <w:spacing w:line="220" w:lineRule="exact"/>
        <w:rPr>
          <w:sz w:val="22"/>
          <w:szCs w:val="22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5CA882E3" w14:textId="77777777" w:rsidR="007003D8" w:rsidRDefault="001E1EDC">
      <w:pPr>
        <w:tabs>
          <w:tab w:val="left" w:pos="592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Fathe</w:t>
      </w:r>
      <w:r>
        <w:rPr>
          <w:rFonts w:ascii="Arial" w:eastAsia="Arial" w:hAnsi="Arial" w:cs="Arial"/>
          <w:spacing w:val="7"/>
          <w:position w:val="-1"/>
        </w:rPr>
        <w:t>r</w:t>
      </w:r>
      <w:r>
        <w:rPr>
          <w:rFonts w:ascii="Arial" w:eastAsia="Arial" w:hAnsi="Arial" w:cs="Arial"/>
          <w:spacing w:val="-4"/>
          <w:position w:val="-1"/>
        </w:rPr>
        <w:t>’</w:t>
      </w:r>
      <w:r>
        <w:rPr>
          <w:rFonts w:ascii="Arial" w:eastAsia="Arial" w:hAnsi="Arial" w:cs="Arial"/>
          <w:position w:val="-1"/>
        </w:rPr>
        <w:t xml:space="preserve">s 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7B21D06" w14:textId="77777777" w:rsidR="007003D8" w:rsidRDefault="001E1EDC">
      <w:pPr>
        <w:tabs>
          <w:tab w:val="left" w:pos="496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5921" w:space="659"/>
            <w:col w:w="514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Occupation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71051DD" w14:textId="77777777" w:rsidR="007003D8" w:rsidRDefault="007003D8">
      <w:pPr>
        <w:spacing w:before="10" w:line="160" w:lineRule="exact"/>
        <w:rPr>
          <w:sz w:val="17"/>
          <w:szCs w:val="17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6821473A" w14:textId="77777777" w:rsidR="007003D8" w:rsidRDefault="00FC3077">
      <w:pPr>
        <w:tabs>
          <w:tab w:val="left" w:pos="590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24BA01" wp14:editId="0500AB15">
                <wp:simplePos x="0" y="0"/>
                <wp:positionH relativeFrom="page">
                  <wp:posOffset>228600</wp:posOffset>
                </wp:positionH>
                <wp:positionV relativeFrom="paragraph">
                  <wp:posOffset>441325</wp:posOffset>
                </wp:positionV>
                <wp:extent cx="3672840" cy="0"/>
                <wp:effectExtent l="9525" t="12700" r="13335" b="635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0"/>
                          <a:chOff x="360" y="695"/>
                          <a:chExt cx="5784" cy="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60" y="695"/>
                            <a:ext cx="5784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84"/>
                              <a:gd name="T2" fmla="+- 0 6144 360"/>
                              <a:gd name="T3" fmla="*/ T2 w 5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4">
                                <a:moveTo>
                                  <a:pt x="0" y="0"/>
                                </a:moveTo>
                                <a:lnTo>
                                  <a:pt x="5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FD00" id="Group 22" o:spid="_x0000_s1026" style="position:absolute;margin-left:18pt;margin-top:34.75pt;width:289.2pt;height:0;z-index:-251662336;mso-position-horizontal-relative:page" coordorigin="360,695" coordsize="5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">
                <v:shape id="Freeform 23" o:spid="_x0000_s1027" style="position:absolute;left:360;top:695;width:5784;height:0;visibility:visible;mso-wrap-style:square;v-text-anchor:top" coordsize="5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" path="m,l5784,e" filled="f" strokeweight=".63pt">
                  <v:path arrowok="t" o:connecttype="custom" o:connectlocs="0,0;5784,0" o:connectangles="0,0"/>
                </v:shape>
                <w10:wrap anchorx="page"/>
              </v:group>
            </w:pict>
          </mc:Fallback>
        </mc:AlternateContent>
      </w:r>
      <w:r w:rsidR="001E1EDC">
        <w:rPr>
          <w:rFonts w:ascii="Arial" w:eastAsia="Arial" w:hAnsi="Arial" w:cs="Arial"/>
          <w:position w:val="-1"/>
        </w:rPr>
        <w:t>Home</w:t>
      </w:r>
      <w:r w:rsidR="001E1EDC">
        <w:rPr>
          <w:rFonts w:ascii="Arial" w:eastAsia="Arial" w:hAnsi="Arial" w:cs="Arial"/>
          <w:spacing w:val="-11"/>
          <w:position w:val="-1"/>
        </w:rPr>
        <w:t xml:space="preserve"> </w:t>
      </w:r>
      <w:r w:rsidR="001E1EDC">
        <w:rPr>
          <w:rFonts w:ascii="Arial" w:eastAsia="Arial" w:hAnsi="Arial" w:cs="Arial"/>
          <w:position w:val="-1"/>
        </w:rPr>
        <w:t xml:space="preserve">Address </w:t>
      </w:r>
      <w:r w:rsidR="001E1ED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1E1EDC">
        <w:rPr>
          <w:rFonts w:ascii="Arial" w:eastAsia="Arial" w:hAnsi="Arial" w:cs="Arial"/>
          <w:position w:val="-1"/>
          <w:u w:val="single" w:color="000000"/>
        </w:rPr>
        <w:tab/>
      </w:r>
    </w:p>
    <w:p w14:paraId="5FB661E5" w14:textId="77777777" w:rsidR="007003D8" w:rsidRDefault="001E1EDC">
      <w:pPr>
        <w:tabs>
          <w:tab w:val="left" w:pos="500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5917" w:space="663"/>
            <w:col w:w="514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Employer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2D6889F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2B443453" w14:textId="77777777" w:rsidR="007003D8" w:rsidRDefault="007003D8">
      <w:pPr>
        <w:tabs>
          <w:tab w:val="left" w:pos="11580"/>
        </w:tabs>
        <w:spacing w:before="34" w:line="220" w:lineRule="exact"/>
        <w:ind w:left="6580"/>
        <w:rPr>
          <w:rFonts w:ascii="Arial" w:eastAsia="Arial" w:hAnsi="Arial" w:cs="Arial"/>
        </w:rPr>
      </w:pPr>
    </w:p>
    <w:p w14:paraId="729811AA" w14:textId="77777777" w:rsidR="007003D8" w:rsidRDefault="007003D8">
      <w:pPr>
        <w:spacing w:before="10" w:line="180" w:lineRule="exact"/>
        <w:rPr>
          <w:sz w:val="19"/>
          <w:szCs w:val="19"/>
        </w:rPr>
      </w:pPr>
    </w:p>
    <w:p w14:paraId="4EEAABD4" w14:textId="77777777" w:rsidR="007003D8" w:rsidRDefault="007003D8">
      <w:pPr>
        <w:spacing w:line="200" w:lineRule="exact"/>
      </w:pPr>
    </w:p>
    <w:p w14:paraId="1BCED4A3" w14:textId="77777777" w:rsidR="007003D8" w:rsidRDefault="001E1EDC">
      <w:pPr>
        <w:tabs>
          <w:tab w:val="left" w:pos="590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Cell 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8C024EA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2E550B96" w14:textId="77777777" w:rsidR="007003D8" w:rsidRDefault="001E1EDC">
      <w:pPr>
        <w:tabs>
          <w:tab w:val="left" w:pos="54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Email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FAA4686" w14:textId="77777777" w:rsidR="007003D8" w:rsidRDefault="007003D8">
      <w:pPr>
        <w:spacing w:before="20" w:line="280" w:lineRule="exact"/>
        <w:rPr>
          <w:sz w:val="28"/>
          <w:szCs w:val="28"/>
        </w:rPr>
      </w:pPr>
    </w:p>
    <w:p w14:paraId="12602BAB" w14:textId="77777777" w:rsidR="00AF6916" w:rsidRDefault="00AF6916">
      <w:pPr>
        <w:spacing w:before="20" w:line="280" w:lineRule="exact"/>
        <w:rPr>
          <w:sz w:val="28"/>
          <w:szCs w:val="28"/>
        </w:rPr>
        <w:sectPr w:rsidR="00AF6916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0E780050" w14:textId="77777777" w:rsidR="007003D8" w:rsidRDefault="001E1EDC">
      <w:pPr>
        <w:tabs>
          <w:tab w:val="left" w:pos="596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Mothe</w:t>
      </w:r>
      <w:r>
        <w:rPr>
          <w:rFonts w:ascii="Arial" w:eastAsia="Arial" w:hAnsi="Arial" w:cs="Arial"/>
          <w:spacing w:val="7"/>
          <w:position w:val="-1"/>
        </w:rPr>
        <w:t>r</w:t>
      </w:r>
      <w:r>
        <w:rPr>
          <w:rFonts w:ascii="Arial" w:eastAsia="Arial" w:hAnsi="Arial" w:cs="Arial"/>
          <w:spacing w:val="-4"/>
          <w:position w:val="-1"/>
        </w:rPr>
        <w:t>’</w:t>
      </w:r>
      <w:r>
        <w:rPr>
          <w:rFonts w:ascii="Arial" w:eastAsia="Arial" w:hAnsi="Arial" w:cs="Arial"/>
          <w:position w:val="-1"/>
        </w:rPr>
        <w:t xml:space="preserve">s 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CB0B197" w14:textId="77777777" w:rsidR="007003D8" w:rsidRDefault="001E1EDC">
      <w:pPr>
        <w:tabs>
          <w:tab w:val="left" w:pos="496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5965" w:space="615"/>
            <w:col w:w="514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Occupation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9ADFF" w14:textId="77777777" w:rsidR="007003D8" w:rsidRDefault="007003D8">
      <w:pPr>
        <w:spacing w:before="10" w:line="160" w:lineRule="exact"/>
        <w:rPr>
          <w:sz w:val="17"/>
          <w:szCs w:val="17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</w:p>
    <w:p w14:paraId="4FB4D5B2" w14:textId="77777777" w:rsidR="007003D8" w:rsidRDefault="00FC3077">
      <w:pPr>
        <w:tabs>
          <w:tab w:val="left" w:pos="590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AFFBB5" wp14:editId="4B57EF46">
                <wp:simplePos x="0" y="0"/>
                <wp:positionH relativeFrom="page">
                  <wp:posOffset>228600</wp:posOffset>
                </wp:positionH>
                <wp:positionV relativeFrom="paragraph">
                  <wp:posOffset>441325</wp:posOffset>
                </wp:positionV>
                <wp:extent cx="3672840" cy="0"/>
                <wp:effectExtent l="9525" t="12700" r="13335" b="635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0"/>
                          <a:chOff x="360" y="695"/>
                          <a:chExt cx="5784" cy="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60" y="695"/>
                            <a:ext cx="5784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84"/>
                              <a:gd name="T2" fmla="+- 0 6144 360"/>
                              <a:gd name="T3" fmla="*/ T2 w 5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4">
                                <a:moveTo>
                                  <a:pt x="0" y="0"/>
                                </a:moveTo>
                                <a:lnTo>
                                  <a:pt x="5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4002A" id="Group 20" o:spid="_x0000_s1026" style="position:absolute;margin-left:18pt;margin-top:34.75pt;width:289.2pt;height:0;z-index:-251661312;mso-position-horizontal-relative:page" coordorigin="360,695" coordsize="5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">
                <v:shape id="Freeform 21" o:spid="_x0000_s1027" style="position:absolute;left:360;top:695;width:5784;height:0;visibility:visible;mso-wrap-style:square;v-text-anchor:top" coordsize="5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" path="m,l5784,e" filled="f" strokeweight=".63pt">
                  <v:path arrowok="t" o:connecttype="custom" o:connectlocs="0,0;5784,0" o:connectangles="0,0"/>
                </v:shape>
                <w10:wrap anchorx="page"/>
              </v:group>
            </w:pict>
          </mc:Fallback>
        </mc:AlternateContent>
      </w:r>
      <w:r w:rsidR="001E1EDC">
        <w:rPr>
          <w:rFonts w:ascii="Arial" w:eastAsia="Arial" w:hAnsi="Arial" w:cs="Arial"/>
          <w:position w:val="-1"/>
        </w:rPr>
        <w:t>Home</w:t>
      </w:r>
      <w:r w:rsidR="001E1EDC">
        <w:rPr>
          <w:rFonts w:ascii="Arial" w:eastAsia="Arial" w:hAnsi="Arial" w:cs="Arial"/>
          <w:spacing w:val="-11"/>
          <w:position w:val="-1"/>
        </w:rPr>
        <w:t xml:space="preserve"> </w:t>
      </w:r>
      <w:r w:rsidR="001E1EDC">
        <w:rPr>
          <w:rFonts w:ascii="Arial" w:eastAsia="Arial" w:hAnsi="Arial" w:cs="Arial"/>
          <w:position w:val="-1"/>
        </w:rPr>
        <w:t xml:space="preserve">Address </w:t>
      </w:r>
      <w:r w:rsidR="001E1ED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1E1EDC">
        <w:rPr>
          <w:rFonts w:ascii="Arial" w:eastAsia="Arial" w:hAnsi="Arial" w:cs="Arial"/>
          <w:position w:val="-1"/>
          <w:u w:val="single" w:color="000000"/>
        </w:rPr>
        <w:tab/>
      </w:r>
    </w:p>
    <w:p w14:paraId="6776E122" w14:textId="77777777" w:rsidR="007003D8" w:rsidRDefault="001E1EDC">
      <w:pPr>
        <w:tabs>
          <w:tab w:val="left" w:pos="500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num="2" w:space="720" w:equalWidth="0">
            <w:col w:w="5917" w:space="663"/>
            <w:col w:w="514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Employer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6A7BC87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7BF86573" w14:textId="77777777" w:rsidR="007003D8" w:rsidRDefault="007003D8">
      <w:pPr>
        <w:tabs>
          <w:tab w:val="left" w:pos="11480"/>
        </w:tabs>
        <w:spacing w:before="34" w:line="220" w:lineRule="exact"/>
        <w:ind w:left="6580"/>
        <w:rPr>
          <w:rFonts w:ascii="Arial" w:eastAsia="Arial" w:hAnsi="Arial" w:cs="Arial"/>
        </w:rPr>
      </w:pPr>
    </w:p>
    <w:p w14:paraId="0358E7E3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04C4B3BA" w14:textId="77777777" w:rsidR="007003D8" w:rsidRDefault="001E1EDC">
      <w:pPr>
        <w:tabs>
          <w:tab w:val="left" w:pos="588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Home 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92FAC42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04F0109C" w14:textId="77777777" w:rsidR="007003D8" w:rsidRDefault="001E1EDC">
      <w:pPr>
        <w:tabs>
          <w:tab w:val="left" w:pos="590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Cell 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8B9DFBB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5DC8BF1B" w14:textId="77777777" w:rsidR="007003D8" w:rsidRDefault="001E1EDC">
      <w:pPr>
        <w:tabs>
          <w:tab w:val="left" w:pos="53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Email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AF6916">
        <w:rPr>
          <w:rFonts w:ascii="Arial" w:eastAsia="Arial" w:hAnsi="Arial" w:cs="Arial"/>
          <w:position w:val="-1"/>
          <w:u w:val="single" w:color="000000"/>
        </w:rPr>
        <w:t xml:space="preserve">                         </w:t>
      </w:r>
      <w:r w:rsidR="00AF6916">
        <w:rPr>
          <w:rFonts w:ascii="Arial" w:eastAsia="Arial" w:hAnsi="Arial" w:cs="Arial"/>
          <w:position w:val="-1"/>
          <w:u w:val="single" w:color="000000"/>
        </w:rPr>
        <w:tab/>
      </w:r>
      <w:r w:rsidR="00AF6916">
        <w:rPr>
          <w:rFonts w:ascii="Arial" w:eastAsia="Arial" w:hAnsi="Arial" w:cs="Arial"/>
          <w:position w:val="-1"/>
          <w:u w:val="single" w:color="000000"/>
        </w:rPr>
        <w:tab/>
      </w:r>
    </w:p>
    <w:p w14:paraId="79585528" w14:textId="77777777" w:rsidR="007003D8" w:rsidRDefault="007003D8">
      <w:pPr>
        <w:spacing w:line="200" w:lineRule="exact"/>
      </w:pPr>
    </w:p>
    <w:p w14:paraId="4CC7E461" w14:textId="77777777" w:rsidR="007003D8" w:rsidRDefault="007003D8">
      <w:pPr>
        <w:spacing w:line="200" w:lineRule="exact"/>
      </w:pPr>
    </w:p>
    <w:p w14:paraId="2B913907" w14:textId="77777777" w:rsidR="007003D8" w:rsidRDefault="007003D8">
      <w:pPr>
        <w:spacing w:line="200" w:lineRule="exact"/>
      </w:pPr>
    </w:p>
    <w:p w14:paraId="7D458892" w14:textId="77777777" w:rsidR="007003D8" w:rsidRDefault="007003D8">
      <w:pPr>
        <w:spacing w:line="200" w:lineRule="exact"/>
      </w:pPr>
    </w:p>
    <w:p w14:paraId="6F9550BB" w14:textId="77777777" w:rsidR="007003D8" w:rsidRDefault="007003D8">
      <w:pPr>
        <w:spacing w:line="200" w:lineRule="exact"/>
      </w:pPr>
    </w:p>
    <w:p w14:paraId="4E471456" w14:textId="77777777" w:rsidR="007003D8" w:rsidRDefault="007003D8">
      <w:pPr>
        <w:spacing w:line="200" w:lineRule="exact"/>
      </w:pPr>
    </w:p>
    <w:p w14:paraId="17E41191" w14:textId="77777777" w:rsidR="007003D8" w:rsidRDefault="007003D8">
      <w:pPr>
        <w:spacing w:line="200" w:lineRule="exact"/>
      </w:pPr>
    </w:p>
    <w:p w14:paraId="2382B7DA" w14:textId="77777777" w:rsidR="007003D8" w:rsidRDefault="007003D8">
      <w:pPr>
        <w:spacing w:line="200" w:lineRule="exact"/>
      </w:pPr>
    </w:p>
    <w:p w14:paraId="68D3E74E" w14:textId="77777777" w:rsidR="007003D8" w:rsidRDefault="007003D8">
      <w:pPr>
        <w:spacing w:line="200" w:lineRule="exact"/>
      </w:pPr>
    </w:p>
    <w:p w14:paraId="245D959F" w14:textId="77777777" w:rsidR="007003D8" w:rsidRDefault="007003D8">
      <w:pPr>
        <w:spacing w:line="200" w:lineRule="exact"/>
      </w:pPr>
    </w:p>
    <w:p w14:paraId="3541B906" w14:textId="77777777" w:rsidR="007003D8" w:rsidRDefault="007003D8">
      <w:pPr>
        <w:spacing w:before="19" w:line="220" w:lineRule="exact"/>
        <w:rPr>
          <w:sz w:val="22"/>
          <w:szCs w:val="22"/>
        </w:rPr>
      </w:pPr>
    </w:p>
    <w:p w14:paraId="3563E0DD" w14:textId="77777777" w:rsidR="007003D8" w:rsidRDefault="001E1EDC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Marital </w:t>
      </w:r>
      <w:proofErr w:type="gramStart"/>
      <w:r>
        <w:rPr>
          <w:rFonts w:ascii="Arial" w:eastAsia="Arial" w:hAnsi="Arial" w:cs="Arial"/>
        </w:rPr>
        <w:t>Status(</w:t>
      </w:r>
      <w:proofErr w:type="gramEnd"/>
      <w:r>
        <w:rPr>
          <w:rFonts w:ascii="Arial" w:eastAsia="Arial" w:hAnsi="Arial" w:cs="Arial"/>
        </w:rPr>
        <w:t xml:space="preserve">circle one):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Married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Single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Divorced/Separated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Widowed</w:t>
      </w:r>
    </w:p>
    <w:p w14:paraId="53B65547" w14:textId="77777777" w:rsidR="007003D8" w:rsidRDefault="007003D8">
      <w:pPr>
        <w:spacing w:before="10" w:line="200" w:lineRule="exact"/>
      </w:pPr>
    </w:p>
    <w:p w14:paraId="14F25A37" w14:textId="77777777" w:rsidR="007003D8" w:rsidRDefault="001E1EDC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 lives </w:t>
      </w:r>
      <w:proofErr w:type="gramStart"/>
      <w:r>
        <w:rPr>
          <w:rFonts w:ascii="Arial" w:eastAsia="Arial" w:hAnsi="Arial" w:cs="Arial"/>
        </w:rPr>
        <w:t>with(</w:t>
      </w:r>
      <w:proofErr w:type="gramEnd"/>
      <w:r>
        <w:rPr>
          <w:rFonts w:ascii="Arial" w:eastAsia="Arial" w:hAnsi="Arial" w:cs="Arial"/>
        </w:rPr>
        <w:t xml:space="preserve">circle one):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Both Parents    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Mother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Father      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Guardian</w:t>
      </w:r>
    </w:p>
    <w:p w14:paraId="307BA628" w14:textId="77777777" w:rsidR="007003D8" w:rsidRDefault="007003D8">
      <w:pPr>
        <w:spacing w:line="160" w:lineRule="exact"/>
        <w:rPr>
          <w:sz w:val="17"/>
          <w:szCs w:val="17"/>
        </w:rPr>
      </w:pPr>
    </w:p>
    <w:p w14:paraId="12A20C86" w14:textId="77777777" w:rsidR="007003D8" w:rsidRDefault="00FC3077">
      <w:pPr>
        <w:tabs>
          <w:tab w:val="left" w:pos="11300"/>
        </w:tabs>
        <w:ind w:left="1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8323D4" wp14:editId="4D0235DC">
                <wp:simplePos x="0" y="0"/>
                <wp:positionH relativeFrom="page">
                  <wp:posOffset>228600</wp:posOffset>
                </wp:positionH>
                <wp:positionV relativeFrom="paragraph">
                  <wp:posOffset>-579120</wp:posOffset>
                </wp:positionV>
                <wp:extent cx="7327900" cy="1092200"/>
                <wp:effectExtent l="9525" t="11430" r="6350" b="1079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092200"/>
                          <a:chOff x="360" y="-912"/>
                          <a:chExt cx="11540" cy="172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60" y="-912"/>
                            <a:ext cx="11540" cy="172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40"/>
                              <a:gd name="T2" fmla="+- 0 -912 -912"/>
                              <a:gd name="T3" fmla="*/ -912 h 1720"/>
                              <a:gd name="T4" fmla="+- 0 11900 360"/>
                              <a:gd name="T5" fmla="*/ T4 w 11540"/>
                              <a:gd name="T6" fmla="+- 0 -912 -912"/>
                              <a:gd name="T7" fmla="*/ -912 h 1720"/>
                              <a:gd name="T8" fmla="+- 0 11900 360"/>
                              <a:gd name="T9" fmla="*/ T8 w 11540"/>
                              <a:gd name="T10" fmla="+- 0 808 -912"/>
                              <a:gd name="T11" fmla="*/ 808 h 1720"/>
                              <a:gd name="T12" fmla="+- 0 360 360"/>
                              <a:gd name="T13" fmla="*/ T12 w 11540"/>
                              <a:gd name="T14" fmla="+- 0 808 -912"/>
                              <a:gd name="T15" fmla="*/ 808 h 1720"/>
                              <a:gd name="T16" fmla="+- 0 360 360"/>
                              <a:gd name="T17" fmla="*/ T16 w 11540"/>
                              <a:gd name="T18" fmla="+- 0 -912 -912"/>
                              <a:gd name="T19" fmla="*/ -912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0" h="1720">
                                <a:moveTo>
                                  <a:pt x="0" y="0"/>
                                </a:moveTo>
                                <a:lnTo>
                                  <a:pt x="11540" y="0"/>
                                </a:lnTo>
                                <a:lnTo>
                                  <a:pt x="11540" y="1720"/>
                                </a:lnTo>
                                <a:lnTo>
                                  <a:pt x="0" y="1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DBC89" id="Group 18" o:spid="_x0000_s1026" style="position:absolute;margin-left:18pt;margin-top:-45.6pt;width:577pt;height:86pt;z-index:-251663360;mso-position-horizontal-relative:page" coordorigin="360,-912" coordsize="1154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">
                <v:shape id="Freeform 19" o:spid="_x0000_s1027" style="position:absolute;left:360;top:-912;width:11540;height:1720;visibility:visible;mso-wrap-style:square;v-text-anchor:top" coordsize="1154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" path="m,l11540,r,1720l,1720,,xe" filled="f">
                  <v:path arrowok="t" o:connecttype="custom" o:connectlocs="0,-912;11540,-912;11540,808;0,808;0,-912" o:connectangles="0,0,0,0,0"/>
                </v:shape>
                <w10:wrap anchorx="page"/>
              </v:group>
            </w:pict>
          </mc:Fallback>
        </mc:AlternateContent>
      </w:r>
      <w:r w:rsidR="001E1EDC">
        <w:rPr>
          <w:rFonts w:ascii="Arial" w:eastAsia="Arial" w:hAnsi="Arial" w:cs="Arial"/>
        </w:rPr>
        <w:t xml:space="preserve">If separated or divorced, please indicate person of primary custody: </w:t>
      </w:r>
      <w:r w:rsidR="001E1EDC">
        <w:rPr>
          <w:rFonts w:ascii="Arial" w:eastAsia="Arial" w:hAnsi="Arial" w:cs="Arial"/>
          <w:u w:val="single" w:color="000000"/>
        </w:rPr>
        <w:t xml:space="preserve"> </w:t>
      </w:r>
      <w:r w:rsidR="001E1EDC">
        <w:rPr>
          <w:rFonts w:ascii="Arial" w:eastAsia="Arial" w:hAnsi="Arial" w:cs="Arial"/>
          <w:u w:val="single" w:color="000000"/>
        </w:rPr>
        <w:tab/>
      </w:r>
    </w:p>
    <w:p w14:paraId="6DC728CC" w14:textId="77777777" w:rsidR="007003D8" w:rsidRDefault="001E1EDC">
      <w:pPr>
        <w:spacing w:line="160" w:lineRule="exact"/>
        <w:ind w:left="180"/>
        <w:rPr>
          <w:rFonts w:ascii="Arial" w:eastAsia="Arial" w:hAnsi="Arial" w:cs="Arial"/>
          <w:sz w:val="16"/>
          <w:szCs w:val="16"/>
        </w:rPr>
        <w:sectPr w:rsidR="007003D8">
          <w:type w:val="continuous"/>
          <w:pgSz w:w="12240" w:h="15840"/>
          <w:pgMar w:top="320" w:right="260" w:bottom="280" w:left="2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*A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copy of any court-ordered custody agreement must be given to the school to be placed on file*</w:t>
      </w:r>
    </w:p>
    <w:p w14:paraId="0C751C30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03C71D81" w14:textId="77777777" w:rsidR="007003D8" w:rsidRDefault="001E1EDC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Siblings</w:t>
      </w:r>
    </w:p>
    <w:p w14:paraId="08C39CF5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headerReference w:type="default" r:id="rId8"/>
          <w:pgSz w:w="12240" w:h="15840"/>
          <w:pgMar w:top="2200" w:right="300" w:bottom="280" w:left="260" w:header="680" w:footer="0" w:gutter="0"/>
          <w:cols w:space="720"/>
        </w:sectPr>
      </w:pPr>
    </w:p>
    <w:p w14:paraId="5369143B" w14:textId="77777777" w:rsidR="007003D8" w:rsidRDefault="001E1EDC">
      <w:pPr>
        <w:tabs>
          <w:tab w:val="left" w:pos="690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13A023D" w14:textId="77777777" w:rsidR="007003D8" w:rsidRDefault="001E1EDC">
      <w:pPr>
        <w:tabs>
          <w:tab w:val="left" w:pos="152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 xml:space="preserve">Age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97499BB" w14:textId="77777777" w:rsidR="007003D8" w:rsidRDefault="001E1EDC">
      <w:pPr>
        <w:tabs>
          <w:tab w:val="left" w:pos="272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3" w:space="720" w:equalWidth="0">
            <w:col w:w="6919" w:space="266"/>
            <w:col w:w="1524" w:space="111"/>
            <w:col w:w="286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Grade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93A5DEB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space="720"/>
        </w:sectPr>
      </w:pPr>
    </w:p>
    <w:p w14:paraId="4F31F48C" w14:textId="77777777" w:rsidR="007003D8" w:rsidRDefault="001E1EDC">
      <w:pPr>
        <w:tabs>
          <w:tab w:val="left" w:pos="8720"/>
        </w:tabs>
        <w:spacing w:before="34" w:line="220" w:lineRule="exact"/>
        <w:ind w:left="71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Age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A7F7DF1" w14:textId="77777777" w:rsidR="007003D8" w:rsidRDefault="001E1EDC">
      <w:pPr>
        <w:tabs>
          <w:tab w:val="left" w:pos="272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2" w:space="720" w:equalWidth="0">
            <w:col w:w="8732" w:space="111"/>
            <w:col w:w="28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Grade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80F73A6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space="720"/>
        </w:sectPr>
      </w:pPr>
    </w:p>
    <w:p w14:paraId="23D46CC4" w14:textId="77777777" w:rsidR="007003D8" w:rsidRDefault="001E1EDC">
      <w:pPr>
        <w:tabs>
          <w:tab w:val="left" w:pos="8720"/>
        </w:tabs>
        <w:spacing w:before="34" w:line="220" w:lineRule="exact"/>
        <w:ind w:left="71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Age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75D5D4B" w14:textId="77777777" w:rsidR="007003D8" w:rsidRDefault="001E1EDC">
      <w:pPr>
        <w:tabs>
          <w:tab w:val="left" w:pos="272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2" w:space="720" w:equalWidth="0">
            <w:col w:w="8732" w:space="111"/>
            <w:col w:w="28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Grade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3D0C1AA" w14:textId="77777777" w:rsidR="007003D8" w:rsidRDefault="007003D8">
      <w:pPr>
        <w:spacing w:line="180" w:lineRule="exact"/>
        <w:rPr>
          <w:sz w:val="18"/>
          <w:szCs w:val="18"/>
        </w:rPr>
      </w:pPr>
    </w:p>
    <w:p w14:paraId="3AA2722C" w14:textId="77777777" w:rsidR="007003D8" w:rsidRDefault="001E1EDC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Other Members of your Household</w:t>
      </w:r>
    </w:p>
    <w:p w14:paraId="0502CC8B" w14:textId="77777777" w:rsidR="007003D8" w:rsidRDefault="007003D8">
      <w:pPr>
        <w:spacing w:line="180" w:lineRule="exact"/>
        <w:rPr>
          <w:sz w:val="18"/>
          <w:szCs w:val="18"/>
        </w:rPr>
      </w:pPr>
    </w:p>
    <w:p w14:paraId="576D99B5" w14:textId="77777777" w:rsidR="00AF6916" w:rsidRDefault="00AF6916">
      <w:pPr>
        <w:spacing w:line="180" w:lineRule="exact"/>
        <w:rPr>
          <w:sz w:val="18"/>
          <w:szCs w:val="18"/>
        </w:rPr>
        <w:sectPr w:rsidR="00AF6916">
          <w:type w:val="continuous"/>
          <w:pgSz w:w="12240" w:h="15840"/>
          <w:pgMar w:top="320" w:right="300" w:bottom="280" w:left="260" w:header="720" w:footer="720" w:gutter="0"/>
          <w:cols w:space="720"/>
        </w:sectPr>
      </w:pPr>
    </w:p>
    <w:p w14:paraId="22AE8AD9" w14:textId="77777777" w:rsidR="007003D8" w:rsidRDefault="001E1EDC">
      <w:pPr>
        <w:tabs>
          <w:tab w:val="left" w:pos="546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D11755C" w14:textId="77777777" w:rsidR="007003D8" w:rsidRDefault="001E1EDC">
      <w:pPr>
        <w:tabs>
          <w:tab w:val="left" w:pos="536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2" w:space="720" w:equalWidth="0">
            <w:col w:w="5473" w:space="166"/>
            <w:col w:w="604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1D00BAF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space="720"/>
        </w:sectPr>
      </w:pPr>
    </w:p>
    <w:p w14:paraId="655D1A6E" w14:textId="77777777" w:rsidR="007003D8" w:rsidRDefault="001E1EDC">
      <w:pPr>
        <w:tabs>
          <w:tab w:val="left" w:pos="556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Relation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FCBD058" w14:textId="77777777" w:rsidR="007003D8" w:rsidRDefault="001E1EDC">
      <w:pPr>
        <w:tabs>
          <w:tab w:val="left" w:pos="546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2" w:space="720" w:equalWidth="0">
            <w:col w:w="5563" w:space="110"/>
            <w:col w:w="600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Relation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9048668" w14:textId="77777777" w:rsidR="007003D8" w:rsidRDefault="007003D8">
      <w:pPr>
        <w:spacing w:line="180" w:lineRule="exact"/>
        <w:rPr>
          <w:sz w:val="18"/>
          <w:szCs w:val="18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space="720"/>
        </w:sectPr>
      </w:pPr>
    </w:p>
    <w:p w14:paraId="0DA4ED5F" w14:textId="77777777" w:rsidR="007003D8" w:rsidRDefault="001E1EDC">
      <w:pPr>
        <w:tabs>
          <w:tab w:val="left" w:pos="5500"/>
        </w:tabs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B3301B9" w14:textId="77777777" w:rsidR="007003D8" w:rsidRDefault="001E1EDC">
      <w:pPr>
        <w:tabs>
          <w:tab w:val="left" w:pos="5400"/>
        </w:tabs>
        <w:spacing w:before="34" w:line="220" w:lineRule="exact"/>
        <w:rPr>
          <w:rFonts w:ascii="Arial" w:eastAsia="Arial" w:hAnsi="Arial" w:cs="Arial"/>
        </w:rPr>
        <w:sectPr w:rsidR="007003D8">
          <w:type w:val="continuous"/>
          <w:pgSz w:w="12240" w:h="15840"/>
          <w:pgMar w:top="320" w:right="300" w:bottom="280" w:left="260" w:header="720" w:footer="720" w:gutter="0"/>
          <w:cols w:num="2" w:space="720" w:equalWidth="0">
            <w:col w:w="5518" w:space="166"/>
            <w:col w:w="599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Phone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B9E4520" w14:textId="77777777" w:rsidR="007003D8" w:rsidRDefault="007003D8">
      <w:pPr>
        <w:spacing w:line="200" w:lineRule="exact"/>
      </w:pPr>
    </w:p>
    <w:p w14:paraId="71CEACDF" w14:textId="77777777" w:rsidR="007003D8" w:rsidRDefault="001E1EDC">
      <w:pPr>
        <w:tabs>
          <w:tab w:val="left" w:pos="62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Current School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Attended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0CAD575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206BB974" w14:textId="77777777" w:rsidR="007003D8" w:rsidRDefault="001E1EDC">
      <w:pPr>
        <w:tabs>
          <w:tab w:val="left" w:pos="1152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Are there any medical conditions or allergies that we should know about?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B669B6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74024B66" w14:textId="77777777" w:rsidR="00AF6916" w:rsidRDefault="001E1EDC">
      <w:pPr>
        <w:tabs>
          <w:tab w:val="left" w:pos="11540"/>
        </w:tabs>
        <w:spacing w:before="34" w:line="220" w:lineRule="exact"/>
        <w:ind w:left="10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position w:val="-1"/>
        </w:rPr>
        <w:t>With which school subjects or skills do you believe your child needs the most help?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AF6916">
        <w:rPr>
          <w:rFonts w:ascii="Arial" w:eastAsia="Arial" w:hAnsi="Arial" w:cs="Arial"/>
          <w:position w:val="-1"/>
          <w:u w:val="single" w:color="000000"/>
        </w:rPr>
        <w:tab/>
      </w:r>
    </w:p>
    <w:p w14:paraId="1713718E" w14:textId="77777777" w:rsidR="00AF6916" w:rsidRDefault="00AF6916">
      <w:pPr>
        <w:tabs>
          <w:tab w:val="left" w:pos="11540"/>
        </w:tabs>
        <w:spacing w:before="34" w:line="220" w:lineRule="exact"/>
        <w:ind w:left="100"/>
        <w:rPr>
          <w:rFonts w:ascii="Arial" w:eastAsia="Arial" w:hAnsi="Arial" w:cs="Arial"/>
          <w:position w:val="-1"/>
          <w:u w:val="single" w:color="000000"/>
        </w:rPr>
      </w:pPr>
    </w:p>
    <w:p w14:paraId="5FF824D5" w14:textId="77777777" w:rsidR="007003D8" w:rsidRDefault="001E1EDC">
      <w:pPr>
        <w:tabs>
          <w:tab w:val="left" w:pos="1154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DA9EDD3" w14:textId="77777777" w:rsidR="007003D8" w:rsidRDefault="007003D8">
      <w:pPr>
        <w:spacing w:before="10" w:line="160" w:lineRule="exact"/>
        <w:rPr>
          <w:sz w:val="17"/>
          <w:szCs w:val="17"/>
        </w:rPr>
      </w:pPr>
    </w:p>
    <w:p w14:paraId="0B158774" w14:textId="77777777" w:rsidR="007003D8" w:rsidRDefault="00FC3077">
      <w:pPr>
        <w:spacing w:before="46" w:line="220" w:lineRule="exact"/>
        <w:ind w:left="100" w:right="9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D91B73" wp14:editId="6BFF0582">
                <wp:simplePos x="0" y="0"/>
                <wp:positionH relativeFrom="page">
                  <wp:posOffset>228600</wp:posOffset>
                </wp:positionH>
                <wp:positionV relativeFrom="paragraph">
                  <wp:posOffset>441960</wp:posOffset>
                </wp:positionV>
                <wp:extent cx="7277735" cy="0"/>
                <wp:effectExtent l="9525" t="13335" r="8890" b="571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735" cy="0"/>
                          <a:chOff x="360" y="696"/>
                          <a:chExt cx="11461" cy="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60" y="696"/>
                            <a:ext cx="11461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61"/>
                              <a:gd name="T2" fmla="+- 0 11821 360"/>
                              <a:gd name="T3" fmla="*/ T2 w 1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61">
                                <a:moveTo>
                                  <a:pt x="0" y="0"/>
                                </a:moveTo>
                                <a:lnTo>
                                  <a:pt x="114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7DAAE" id="Group 16" o:spid="_x0000_s1026" style="position:absolute;margin-left:18pt;margin-top:34.8pt;width:573.05pt;height:0;z-index:-251660288;mso-position-horizontal-relative:page" coordorigin="360,696" coordsize="11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">
                <v:shape id="Freeform 17" o:spid="_x0000_s1027" style="position:absolute;left:360;top:696;width:11461;height:0;visibility:visible;mso-wrap-style:square;v-text-anchor:top" coordsize="11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" path="m,l11461,e" filled="f" strokeweight=".63pt">
                  <v:path arrowok="t" o:connecttype="custom" o:connectlocs="0,0;11461,0" o:connectangles="0,0"/>
                </v:shape>
                <w10:wrap anchorx="page"/>
              </v:group>
            </w:pict>
          </mc:Fallback>
        </mc:AlternateContent>
      </w:r>
      <w:r w:rsidR="001E1EDC">
        <w:rPr>
          <w:rFonts w:ascii="Arial" w:eastAsia="Arial" w:hAnsi="Arial" w:cs="Arial"/>
        </w:rPr>
        <w:t>Does your child have any diagnosed or identified learning di</w:t>
      </w:r>
      <w:r w:rsidR="001E1EDC">
        <w:rPr>
          <w:rFonts w:ascii="Arial" w:eastAsia="Arial" w:hAnsi="Arial" w:cs="Arial"/>
          <w:spacing w:val="-4"/>
        </w:rPr>
        <w:t>f</w:t>
      </w:r>
      <w:r w:rsidR="001E1EDC">
        <w:rPr>
          <w:rFonts w:ascii="Arial" w:eastAsia="Arial" w:hAnsi="Arial" w:cs="Arial"/>
        </w:rPr>
        <w:t>ficulties and/or an IEP? If so, can you provide a copy of any paperwork that will help us learn about them such as an IEP</w:t>
      </w:r>
      <w:r w:rsidR="001E1EDC">
        <w:rPr>
          <w:rFonts w:ascii="Arial" w:eastAsia="Arial" w:hAnsi="Arial" w:cs="Arial"/>
          <w:spacing w:val="-3"/>
        </w:rPr>
        <w:t xml:space="preserve"> </w:t>
      </w:r>
      <w:r w:rsidR="001E1EDC">
        <w:rPr>
          <w:rFonts w:ascii="Arial" w:eastAsia="Arial" w:hAnsi="Arial" w:cs="Arial"/>
        </w:rPr>
        <w:t>or school psychologist report?</w:t>
      </w:r>
      <w:r w:rsidR="00AF6916">
        <w:rPr>
          <w:rFonts w:ascii="Arial" w:eastAsia="Arial" w:hAnsi="Arial" w:cs="Arial"/>
        </w:rPr>
        <w:tab/>
      </w:r>
      <w:r w:rsidR="00AF6916">
        <w:rPr>
          <w:rFonts w:ascii="Arial" w:eastAsia="Arial" w:hAnsi="Arial" w:cs="Arial"/>
        </w:rPr>
        <w:tab/>
      </w:r>
      <w:r w:rsidR="00AF6916">
        <w:rPr>
          <w:rFonts w:ascii="Arial" w:eastAsia="Arial" w:hAnsi="Arial" w:cs="Arial"/>
        </w:rPr>
        <w:tab/>
      </w:r>
      <w:r w:rsidR="00AF6916">
        <w:rPr>
          <w:rFonts w:ascii="Arial" w:eastAsia="Arial" w:hAnsi="Arial" w:cs="Arial"/>
        </w:rPr>
        <w:tab/>
      </w:r>
      <w:r w:rsidR="00AF6916">
        <w:rPr>
          <w:rFonts w:ascii="Arial" w:eastAsia="Arial" w:hAnsi="Arial" w:cs="Arial"/>
        </w:rPr>
        <w:tab/>
      </w:r>
    </w:p>
    <w:p w14:paraId="53FA31C6" w14:textId="77777777" w:rsidR="00AF6916" w:rsidRDefault="00AF6916">
      <w:pPr>
        <w:spacing w:before="46" w:line="220" w:lineRule="exact"/>
        <w:ind w:left="100" w:right="942"/>
        <w:rPr>
          <w:rFonts w:ascii="Arial" w:eastAsia="Arial" w:hAnsi="Arial" w:cs="Arial"/>
        </w:rPr>
      </w:pPr>
    </w:p>
    <w:p w14:paraId="40546174" w14:textId="77777777" w:rsidR="00AF6916" w:rsidRPr="00AF6916" w:rsidRDefault="00AF6916">
      <w:pPr>
        <w:spacing w:before="46" w:line="220" w:lineRule="exact"/>
        <w:ind w:left="100" w:right="94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2B87E5" w14:textId="77777777" w:rsidR="00AF6916" w:rsidRDefault="00AF6916">
      <w:pPr>
        <w:spacing w:before="46" w:line="220" w:lineRule="exact"/>
        <w:ind w:left="100" w:right="942"/>
        <w:rPr>
          <w:rFonts w:ascii="Arial" w:eastAsia="Arial" w:hAnsi="Arial" w:cs="Arial"/>
        </w:rPr>
      </w:pPr>
    </w:p>
    <w:p w14:paraId="21090D1F" w14:textId="77777777" w:rsidR="00AF6916" w:rsidRPr="00AF6916" w:rsidRDefault="00AF6916">
      <w:pPr>
        <w:spacing w:before="46" w:line="220" w:lineRule="exact"/>
        <w:ind w:left="100" w:right="94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3492930" w14:textId="77777777" w:rsidR="007003D8" w:rsidRDefault="007003D8">
      <w:pPr>
        <w:spacing w:line="200" w:lineRule="exact"/>
      </w:pPr>
    </w:p>
    <w:p w14:paraId="58BE173D" w14:textId="77777777" w:rsidR="007003D8" w:rsidRDefault="007003D8">
      <w:pPr>
        <w:spacing w:line="200" w:lineRule="exact"/>
      </w:pPr>
    </w:p>
    <w:p w14:paraId="0F8E624B" w14:textId="77777777" w:rsidR="007003D8" w:rsidRDefault="007003D8">
      <w:pPr>
        <w:spacing w:before="14" w:line="200" w:lineRule="exact"/>
      </w:pPr>
    </w:p>
    <w:p w14:paraId="645D96A2" w14:textId="77777777" w:rsidR="007003D8" w:rsidRDefault="001E1EDC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>Are there any personality traits or unique tendencies that your child has that would be good for us to know as we work with him or her?</w:t>
      </w:r>
      <w:r>
        <w:rPr>
          <w:rFonts w:ascii="Arial" w:eastAsia="Arial" w:hAnsi="Arial" w:cs="Arial"/>
          <w:u w:val="single" w:color="000000"/>
        </w:rPr>
        <w:t xml:space="preserve"> </w:t>
      </w:r>
    </w:p>
    <w:p w14:paraId="7568B850" w14:textId="77777777" w:rsidR="00AF6916" w:rsidRDefault="00AF6916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</w:p>
    <w:p w14:paraId="4D73D1BE" w14:textId="77777777" w:rsidR="00AF6916" w:rsidRDefault="00AF6916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6F424973" w14:textId="77777777" w:rsidR="00AF6916" w:rsidRDefault="00AF6916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</w:p>
    <w:p w14:paraId="5D08C267" w14:textId="77777777" w:rsidR="00AF6916" w:rsidRDefault="00AF6916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6808CCD7" w14:textId="77777777" w:rsidR="00E735CD" w:rsidRDefault="00E735CD" w:rsidP="00985CEE">
      <w:pPr>
        <w:tabs>
          <w:tab w:val="left" w:pos="7060"/>
        </w:tabs>
        <w:spacing w:before="46" w:line="220" w:lineRule="exact"/>
        <w:ind w:right="117"/>
        <w:rPr>
          <w:rFonts w:ascii="Arial" w:eastAsia="Arial" w:hAnsi="Arial" w:cs="Arial"/>
        </w:rPr>
      </w:pPr>
    </w:p>
    <w:p w14:paraId="34A75249" w14:textId="77777777" w:rsidR="00E735CD" w:rsidRDefault="00E735CD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</w:rPr>
      </w:pPr>
    </w:p>
    <w:p w14:paraId="120C8FDE" w14:textId="77777777" w:rsidR="00E735CD" w:rsidRDefault="00E735CD" w:rsidP="00E735CD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</w:p>
    <w:p w14:paraId="06F7E6DB" w14:textId="77777777" w:rsidR="00E735CD" w:rsidRDefault="00E735CD" w:rsidP="00E735CD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  <w:u w:val="single" w:color="000000"/>
        </w:rPr>
      </w:pPr>
    </w:p>
    <w:p w14:paraId="6F6023AA" w14:textId="77777777" w:rsidR="00E735CD" w:rsidRDefault="00E735CD" w:rsidP="00E735CD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student has my permission to ride the PASS van, to attend the after school program.  _________________________</w:t>
      </w:r>
    </w:p>
    <w:p w14:paraId="5645353B" w14:textId="77777777" w:rsidR="00E735CD" w:rsidRPr="00E735CD" w:rsidRDefault="00E735CD" w:rsidP="00E735CD">
      <w:pPr>
        <w:tabs>
          <w:tab w:val="left" w:pos="7060"/>
        </w:tabs>
        <w:spacing w:before="46" w:line="220" w:lineRule="exact"/>
        <w:ind w:left="100" w:right="117"/>
        <w:rPr>
          <w:rFonts w:ascii="Arial" w:eastAsia="Arial" w:hAnsi="Arial" w:cs="Arial"/>
        </w:rPr>
        <w:sectPr w:rsidR="00E735CD" w:rsidRPr="00E735CD">
          <w:type w:val="continuous"/>
          <w:pgSz w:w="12240" w:h="15840"/>
          <w:pgMar w:top="320" w:right="300" w:bottom="280" w:left="260" w:header="720" w:footer="720" w:gutter="0"/>
          <w:cols w:space="720"/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Parent signature</w:t>
      </w:r>
    </w:p>
    <w:p w14:paraId="3817F7AB" w14:textId="77777777" w:rsidR="007003D8" w:rsidRDefault="001E1EDC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P</w:t>
      </w:r>
      <w:r w:rsidR="00E120B1">
        <w:rPr>
          <w:rFonts w:ascii="Arial" w:eastAsia="Arial" w:hAnsi="Arial" w:cs="Arial"/>
          <w:position w:val="-1"/>
        </w:rPr>
        <w:t>lease initial the following Program for After-School Students</w:t>
      </w:r>
      <w:r>
        <w:rPr>
          <w:rFonts w:ascii="Arial" w:eastAsia="Arial" w:hAnsi="Arial" w:cs="Arial"/>
          <w:position w:val="-1"/>
        </w:rPr>
        <w:t xml:space="preserve"> policies and sign at the bottom of the page:</w:t>
      </w:r>
    </w:p>
    <w:p w14:paraId="0A852FCB" w14:textId="77777777" w:rsidR="007003D8" w:rsidRDefault="007003D8">
      <w:pPr>
        <w:spacing w:line="200" w:lineRule="exact"/>
      </w:pPr>
    </w:p>
    <w:p w14:paraId="32873BF7" w14:textId="77777777" w:rsidR="007003D8" w:rsidRDefault="007003D8">
      <w:pPr>
        <w:spacing w:line="200" w:lineRule="exact"/>
      </w:pPr>
    </w:p>
    <w:p w14:paraId="09143592" w14:textId="77777777" w:rsidR="007003D8" w:rsidRDefault="001E1EDC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1.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Students must report to tutoring on time.</w:t>
      </w:r>
    </w:p>
    <w:p w14:paraId="6757D669" w14:textId="77777777" w:rsidR="007003D8" w:rsidRDefault="007003D8">
      <w:pPr>
        <w:spacing w:line="180" w:lineRule="exact"/>
        <w:rPr>
          <w:sz w:val="18"/>
          <w:szCs w:val="18"/>
        </w:rPr>
      </w:pPr>
    </w:p>
    <w:p w14:paraId="2FC97913" w14:textId="77777777" w:rsidR="007003D8" w:rsidRDefault="001E1EDC" w:rsidP="00E120B1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2.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If a student cannot make a scheduled session, either the parent or the student must call the tutor or </w:t>
      </w:r>
      <w:r w:rsidR="00E120B1">
        <w:rPr>
          <w:rFonts w:ascii="Arial" w:eastAsia="Arial" w:hAnsi="Arial" w:cs="Arial"/>
        </w:rPr>
        <w:t xml:space="preserve">PASS at </w:t>
      </w:r>
      <w:r>
        <w:rPr>
          <w:rFonts w:ascii="Arial" w:eastAsia="Arial" w:hAnsi="Arial" w:cs="Arial"/>
          <w:position w:val="-1"/>
        </w:rPr>
        <w:t>(610-</w:t>
      </w:r>
      <w:r w:rsidR="00E120B1">
        <w:rPr>
          <w:rFonts w:ascii="Arial" w:eastAsia="Arial" w:hAnsi="Arial" w:cs="Arial"/>
          <w:position w:val="-1"/>
        </w:rPr>
        <w:t>845</w:t>
      </w:r>
      <w:r>
        <w:rPr>
          <w:rFonts w:ascii="Arial" w:eastAsia="Arial" w:hAnsi="Arial" w:cs="Arial"/>
          <w:position w:val="-1"/>
        </w:rPr>
        <w:t>-</w:t>
      </w:r>
      <w:r w:rsidR="00E120B1">
        <w:rPr>
          <w:rFonts w:ascii="Arial" w:eastAsia="Arial" w:hAnsi="Arial" w:cs="Arial"/>
          <w:position w:val="-1"/>
        </w:rPr>
        <w:t>7849</w:t>
      </w:r>
      <w:r>
        <w:rPr>
          <w:rFonts w:ascii="Arial" w:eastAsia="Arial" w:hAnsi="Arial" w:cs="Arial"/>
          <w:position w:val="-1"/>
        </w:rPr>
        <w:t>) as early as possible to let them kno</w:t>
      </w:r>
      <w:r>
        <w:rPr>
          <w:rFonts w:ascii="Arial" w:eastAsia="Arial" w:hAnsi="Arial" w:cs="Arial"/>
          <w:spacing w:val="-11"/>
          <w:position w:val="-1"/>
        </w:rPr>
        <w:t>w</w:t>
      </w:r>
      <w:r>
        <w:rPr>
          <w:rFonts w:ascii="Arial" w:eastAsia="Arial" w:hAnsi="Arial" w:cs="Arial"/>
          <w:position w:val="-1"/>
        </w:rPr>
        <w:t>.</w:t>
      </w:r>
    </w:p>
    <w:p w14:paraId="5F369C33" w14:textId="77777777" w:rsidR="007003D8" w:rsidRDefault="007003D8">
      <w:pPr>
        <w:spacing w:line="180" w:lineRule="exact"/>
        <w:rPr>
          <w:sz w:val="18"/>
          <w:szCs w:val="18"/>
        </w:rPr>
      </w:pPr>
    </w:p>
    <w:p w14:paraId="4D13499C" w14:textId="77777777" w:rsidR="007003D8" w:rsidRDefault="001E1EDC">
      <w:pPr>
        <w:spacing w:before="46" w:line="220" w:lineRule="exact"/>
        <w:ind w:left="100" w:right="495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3.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Students must come to tutoring session prepared.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This will typically mean that they will bring work from their regular school courses with which to receive assistance.</w:t>
      </w:r>
    </w:p>
    <w:p w14:paraId="77FBD3E3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12FCB317" w14:textId="77777777" w:rsidR="007003D8" w:rsidRDefault="001E1EDC">
      <w:pPr>
        <w:spacing w:before="46" w:line="220" w:lineRule="exact"/>
        <w:ind w:left="100" w:right="316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4.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All students must follow the directions of P</w:t>
      </w:r>
      <w:r w:rsidR="00E120B1">
        <w:rPr>
          <w:rFonts w:ascii="Arial" w:eastAsia="Arial" w:hAnsi="Arial" w:cs="Arial"/>
        </w:rPr>
        <w:t>ASS</w:t>
      </w:r>
      <w:r>
        <w:rPr>
          <w:rFonts w:ascii="Arial" w:eastAsia="Arial" w:hAnsi="Arial" w:cs="Arial"/>
        </w:rPr>
        <w:t xml:space="preserve"> and </w:t>
      </w:r>
      <w:r w:rsidR="00E120B1">
        <w:rPr>
          <w:rFonts w:ascii="Arial" w:eastAsia="Arial" w:hAnsi="Arial" w:cs="Arial"/>
        </w:rPr>
        <w:t>the Bally Community Center</w:t>
      </w:r>
      <w:r>
        <w:rPr>
          <w:rFonts w:ascii="Arial" w:eastAsia="Arial" w:hAnsi="Arial" w:cs="Arial"/>
        </w:rPr>
        <w:t xml:space="preserve"> sta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 respectfully and diligentl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</w:t>
      </w:r>
    </w:p>
    <w:p w14:paraId="036F2425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59CA480D" w14:textId="77777777" w:rsidR="007003D8" w:rsidRDefault="001E1EDC">
      <w:pPr>
        <w:spacing w:before="46" w:line="220" w:lineRule="exact"/>
        <w:ind w:left="100" w:right="12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5.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 w:rsidR="00E120B1">
        <w:rPr>
          <w:rFonts w:ascii="Arial" w:eastAsia="Arial" w:hAnsi="Arial" w:cs="Arial"/>
        </w:rPr>
        <w:t>ASS</w:t>
      </w:r>
      <w:r>
        <w:rPr>
          <w:rFonts w:ascii="Arial" w:eastAsia="Arial" w:hAnsi="Arial" w:cs="Arial"/>
        </w:rPr>
        <w:t xml:space="preserve"> programs are a privilege, not a right.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Any student who proves to be uncooperative, </w:t>
      </w:r>
      <w:r w:rsidR="00E120B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isrespectful, or unmotivated will be dismissed from the program at the discretion of the directo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</w:p>
    <w:p w14:paraId="403B05CC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335A2C3E" w14:textId="77777777" w:rsidR="007003D8" w:rsidRDefault="001E1EDC" w:rsidP="00E120B1">
      <w:pPr>
        <w:spacing w:before="46" w:line="220" w:lineRule="exact"/>
        <w:ind w:left="100" w:right="575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6</w:t>
      </w:r>
      <w:r>
        <w:rPr>
          <w:rFonts w:ascii="Arial" w:eastAsia="Arial" w:hAnsi="Arial" w:cs="Arial"/>
          <w:spacing w:val="55"/>
        </w:rPr>
        <w:t xml:space="preserve"> </w:t>
      </w:r>
      <w:r w:rsidR="00E120B1">
        <w:rPr>
          <w:rFonts w:ascii="Arial" w:eastAsia="Arial" w:hAnsi="Arial" w:cs="Arial"/>
        </w:rPr>
        <w:t>Parents/G</w:t>
      </w:r>
      <w:r>
        <w:rPr>
          <w:rFonts w:ascii="Arial" w:eastAsia="Arial" w:hAnsi="Arial" w:cs="Arial"/>
        </w:rPr>
        <w:t>uardians must take all necessary steps to make certain that tutors have access to their student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 regular school teacher and records in an 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fort to make the school-tutor partnership more 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fective.</w:t>
      </w:r>
    </w:p>
    <w:p w14:paraId="256004CA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6FA4910C" w14:textId="77777777" w:rsidR="007003D8" w:rsidRDefault="007003D8">
      <w:pPr>
        <w:spacing w:before="4" w:line="160" w:lineRule="exact"/>
        <w:rPr>
          <w:sz w:val="17"/>
          <w:szCs w:val="17"/>
        </w:rPr>
      </w:pPr>
    </w:p>
    <w:p w14:paraId="175D6722" w14:textId="77777777" w:rsidR="007003D8" w:rsidRDefault="001E1EDC">
      <w:pPr>
        <w:spacing w:before="46" w:line="220" w:lineRule="exact"/>
        <w:ind w:left="100" w:right="67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2439FF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 w:rsidR="00B45482">
        <w:rPr>
          <w:rFonts w:ascii="Arial" w:eastAsia="Arial" w:hAnsi="Arial" w:cs="Arial"/>
        </w:rPr>
        <w:t>Parents/G</w:t>
      </w:r>
      <w:r>
        <w:rPr>
          <w:rFonts w:ascii="Arial" w:eastAsia="Arial" w:hAnsi="Arial" w:cs="Arial"/>
        </w:rPr>
        <w:t xml:space="preserve">uardians </w:t>
      </w:r>
      <w:r w:rsidR="002439FF"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</w:rPr>
        <w:t xml:space="preserve"> inform </w:t>
      </w:r>
      <w:r w:rsidR="00B45482">
        <w:rPr>
          <w:rFonts w:ascii="Arial" w:eastAsia="Arial" w:hAnsi="Arial" w:cs="Arial"/>
        </w:rPr>
        <w:t>the PASS</w:t>
      </w:r>
      <w:r>
        <w:rPr>
          <w:rFonts w:ascii="Arial" w:eastAsia="Arial" w:hAnsi="Arial" w:cs="Arial"/>
        </w:rPr>
        <w:t xml:space="preserve"> sta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 of any change of address, email, or phone number in a timely manner so that we can maintain 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fective communication between home and tuto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</w:p>
    <w:p w14:paraId="754A3ADF" w14:textId="77777777" w:rsidR="007003D8" w:rsidRDefault="007003D8">
      <w:pPr>
        <w:spacing w:line="220" w:lineRule="exact"/>
        <w:rPr>
          <w:sz w:val="22"/>
          <w:szCs w:val="22"/>
        </w:rPr>
      </w:pPr>
    </w:p>
    <w:p w14:paraId="3BC16DB4" w14:textId="77777777" w:rsidR="007003D8" w:rsidRDefault="001E1EDC">
      <w:pPr>
        <w:spacing w:line="220" w:lineRule="exact"/>
        <w:ind w:left="100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Failure to comply with one or more of these policies may lead to dismissal from the P</w:t>
      </w:r>
      <w:r w:rsidR="00B45482">
        <w:rPr>
          <w:rFonts w:ascii="Arial" w:eastAsia="Arial" w:hAnsi="Arial" w:cs="Arial"/>
        </w:rPr>
        <w:t>ASS</w:t>
      </w:r>
      <w:r>
        <w:rPr>
          <w:rFonts w:ascii="Arial" w:eastAsia="Arial" w:hAnsi="Arial" w:cs="Arial"/>
        </w:rPr>
        <w:t xml:space="preserve"> programs in which the student is enrolled.</w:t>
      </w:r>
    </w:p>
    <w:p w14:paraId="069A736D" w14:textId="77777777" w:rsidR="007003D8" w:rsidRDefault="007003D8">
      <w:pPr>
        <w:spacing w:line="200" w:lineRule="exact"/>
      </w:pPr>
    </w:p>
    <w:p w14:paraId="6E4AD8B0" w14:textId="77777777" w:rsidR="007003D8" w:rsidRDefault="007003D8">
      <w:pPr>
        <w:spacing w:line="200" w:lineRule="exact"/>
      </w:pPr>
    </w:p>
    <w:p w14:paraId="4867CBB4" w14:textId="77777777" w:rsidR="007003D8" w:rsidRDefault="007003D8">
      <w:pPr>
        <w:spacing w:line="200" w:lineRule="exact"/>
      </w:pPr>
    </w:p>
    <w:p w14:paraId="50FE844B" w14:textId="77777777" w:rsidR="007003D8" w:rsidRDefault="007003D8">
      <w:pPr>
        <w:spacing w:before="14" w:line="220" w:lineRule="exact"/>
        <w:rPr>
          <w:sz w:val="22"/>
          <w:szCs w:val="22"/>
        </w:rPr>
      </w:pPr>
    </w:p>
    <w:p w14:paraId="4F260B29" w14:textId="77777777" w:rsidR="007003D8" w:rsidRDefault="00FC3077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833A4C" wp14:editId="12604902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3815715" cy="0"/>
                <wp:effectExtent l="9525" t="12700" r="13335" b="635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0"/>
                          <a:chOff x="360" y="35"/>
                          <a:chExt cx="6009" cy="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6009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6009"/>
                              <a:gd name="T2" fmla="+- 0 6369 360"/>
                              <a:gd name="T3" fmla="*/ T2 w 6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9">
                                <a:moveTo>
                                  <a:pt x="0" y="0"/>
                                </a:move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1E42" id="Group 14" o:spid="_x0000_s1026" style="position:absolute;margin-left:18pt;margin-top:1.75pt;width:300.45pt;height:0;z-index:-251659264;mso-position-horizontal-relative:page" coordorigin="360,35" coordsize="6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">
                <v:shape id="Freeform 15" o:spid="_x0000_s1027" style="position:absolute;left:360;top:35;width:6009;height:0;visibility:visible;mso-wrap-style:square;v-text-anchor:top" coordsize="6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" path="m,l6009,e" filled="f" strokeweight=".63pt">
                  <v:path arrowok="t" o:connecttype="custom" o:connectlocs="0,0;60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DD8B93" wp14:editId="58404292">
                <wp:simplePos x="0" y="0"/>
                <wp:positionH relativeFrom="page">
                  <wp:posOffset>4801235</wp:posOffset>
                </wp:positionH>
                <wp:positionV relativeFrom="paragraph">
                  <wp:posOffset>22225</wp:posOffset>
                </wp:positionV>
                <wp:extent cx="2472690" cy="0"/>
                <wp:effectExtent l="10160" t="12700" r="12700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0"/>
                          <a:chOff x="7561" y="35"/>
                          <a:chExt cx="3894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561" y="35"/>
                            <a:ext cx="3894" cy="0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3894"/>
                              <a:gd name="T2" fmla="+- 0 11455 7561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978B9" id="Group 12" o:spid="_x0000_s1026" style="position:absolute;margin-left:378.05pt;margin-top:1.75pt;width:194.7pt;height:0;z-index:-251658240;mso-position-horizontal-relative:page" coordorigin="7561,35" coordsize="3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ivXAMAAOA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">
                <v:shape id="Freeform 13" o:spid="_x0000_s1027" style="position:absolute;left:7561;top:35;width:3894;height:0;visibility:visible;mso-wrap-style:square;v-text-anchor:top" coordsize="3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" path="m,l3894,e" filled="f" strokeweight=".63pt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="001E1EDC">
        <w:rPr>
          <w:rFonts w:ascii="Arial" w:eastAsia="Arial" w:hAnsi="Arial" w:cs="Arial"/>
          <w:position w:val="-1"/>
        </w:rPr>
        <w:t xml:space="preserve">Student </w:t>
      </w:r>
      <w:r w:rsidR="00203E9F">
        <w:rPr>
          <w:rFonts w:ascii="Arial" w:eastAsia="Arial" w:hAnsi="Arial" w:cs="Arial"/>
          <w:position w:val="-1"/>
        </w:rPr>
        <w:t xml:space="preserve">Name </w:t>
      </w:r>
      <w:r w:rsidR="00203E9F">
        <w:rPr>
          <w:rFonts w:ascii="Arial" w:eastAsia="Arial" w:hAnsi="Arial" w:cs="Arial"/>
          <w:spacing w:val="50"/>
          <w:position w:val="-1"/>
        </w:rPr>
        <w:t>(</w:t>
      </w:r>
      <w:r w:rsidR="001E1EDC">
        <w:rPr>
          <w:rFonts w:ascii="Arial" w:eastAsia="Arial" w:hAnsi="Arial" w:cs="Arial"/>
          <w:position w:val="-1"/>
        </w:rPr>
        <w:t xml:space="preserve">please print)                                                                                 </w:t>
      </w:r>
      <w:r w:rsidR="001E1EDC">
        <w:rPr>
          <w:rFonts w:ascii="Arial" w:eastAsia="Arial" w:hAnsi="Arial" w:cs="Arial"/>
          <w:spacing w:val="50"/>
          <w:position w:val="-1"/>
        </w:rPr>
        <w:t xml:space="preserve"> </w:t>
      </w:r>
      <w:r w:rsidR="001E1EDC">
        <w:rPr>
          <w:rFonts w:ascii="Arial" w:eastAsia="Arial" w:hAnsi="Arial" w:cs="Arial"/>
          <w:position w:val="-1"/>
        </w:rPr>
        <w:t>Date</w:t>
      </w:r>
    </w:p>
    <w:p w14:paraId="0186FC8A" w14:textId="77777777" w:rsidR="007003D8" w:rsidRDefault="007003D8">
      <w:pPr>
        <w:spacing w:before="10" w:line="180" w:lineRule="exact"/>
        <w:rPr>
          <w:sz w:val="19"/>
          <w:szCs w:val="19"/>
        </w:rPr>
      </w:pPr>
    </w:p>
    <w:p w14:paraId="3292E90A" w14:textId="77777777" w:rsidR="007003D8" w:rsidRDefault="007003D8">
      <w:pPr>
        <w:spacing w:line="200" w:lineRule="exact"/>
      </w:pPr>
    </w:p>
    <w:p w14:paraId="4902F33C" w14:textId="77777777" w:rsidR="007003D8" w:rsidRDefault="00FC3077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46AF69" wp14:editId="16C416DB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3815715" cy="0"/>
                <wp:effectExtent l="9525" t="12700" r="13335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0"/>
                          <a:chOff x="360" y="35"/>
                          <a:chExt cx="6009" cy="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6009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6009"/>
                              <a:gd name="T2" fmla="+- 0 6369 360"/>
                              <a:gd name="T3" fmla="*/ T2 w 6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9">
                                <a:moveTo>
                                  <a:pt x="0" y="0"/>
                                </a:move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0085" id="Group 10" o:spid="_x0000_s1026" style="position:absolute;margin-left:18pt;margin-top:1.75pt;width:300.45pt;height:0;z-index:-251657216;mso-position-horizontal-relative:page" coordorigin="360,35" coordsize="6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">
                <v:shape id="Freeform 11" o:spid="_x0000_s1027" style="position:absolute;left:360;top:35;width:6009;height:0;visibility:visible;mso-wrap-style:square;v-text-anchor:top" coordsize="6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" path="m,l6009,e" filled="f" strokeweight=".63pt">
                  <v:path arrowok="t" o:connecttype="custom" o:connectlocs="0,0;60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D7C83" wp14:editId="498EAD31">
                <wp:simplePos x="0" y="0"/>
                <wp:positionH relativeFrom="page">
                  <wp:posOffset>4801235</wp:posOffset>
                </wp:positionH>
                <wp:positionV relativeFrom="paragraph">
                  <wp:posOffset>22225</wp:posOffset>
                </wp:positionV>
                <wp:extent cx="2472690" cy="0"/>
                <wp:effectExtent l="10160" t="12700" r="1270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0"/>
                          <a:chOff x="7561" y="35"/>
                          <a:chExt cx="3894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561" y="35"/>
                            <a:ext cx="3894" cy="0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3894"/>
                              <a:gd name="T2" fmla="+- 0 11455 7561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E1C72" id="Group 8" o:spid="_x0000_s1026" style="position:absolute;margin-left:378.05pt;margin-top:1.75pt;width:194.7pt;height:0;z-index:-251656192;mso-position-horizontal-relative:page" coordorigin="7561,35" coordsize="3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">
                <v:shape id="Freeform 9" o:spid="_x0000_s1027" style="position:absolute;left:7561;top:35;width:3894;height:0;visibility:visible;mso-wrap-style:square;v-text-anchor:top" coordsize="3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" path="m,l3894,e" filled="f" strokeweight=".63pt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="00B45482">
        <w:rPr>
          <w:rFonts w:ascii="Arial" w:eastAsia="Arial" w:hAnsi="Arial" w:cs="Arial"/>
          <w:position w:val="-1"/>
        </w:rPr>
        <w:t>Parent/</w:t>
      </w:r>
      <w:r w:rsidR="001E1EDC">
        <w:rPr>
          <w:rFonts w:ascii="Arial" w:eastAsia="Arial" w:hAnsi="Arial" w:cs="Arial"/>
          <w:position w:val="-1"/>
        </w:rPr>
        <w:t xml:space="preserve">Guardian Name (please print)                                                                                 </w:t>
      </w:r>
      <w:r w:rsidR="001E1EDC">
        <w:rPr>
          <w:rFonts w:ascii="Arial" w:eastAsia="Arial" w:hAnsi="Arial" w:cs="Arial"/>
          <w:spacing w:val="23"/>
          <w:position w:val="-1"/>
        </w:rPr>
        <w:t xml:space="preserve"> </w:t>
      </w:r>
      <w:r w:rsidR="001E1EDC">
        <w:rPr>
          <w:rFonts w:ascii="Arial" w:eastAsia="Arial" w:hAnsi="Arial" w:cs="Arial"/>
          <w:position w:val="-1"/>
        </w:rPr>
        <w:t>Relationship to Student</w:t>
      </w:r>
    </w:p>
    <w:p w14:paraId="113A1888" w14:textId="77777777" w:rsidR="007003D8" w:rsidRDefault="007003D8">
      <w:pPr>
        <w:spacing w:line="200" w:lineRule="exact"/>
      </w:pPr>
    </w:p>
    <w:p w14:paraId="7CCBDF63" w14:textId="77777777" w:rsidR="007003D8" w:rsidRDefault="007003D8">
      <w:pPr>
        <w:spacing w:line="200" w:lineRule="exact"/>
      </w:pPr>
    </w:p>
    <w:p w14:paraId="3445CBD5" w14:textId="77777777" w:rsidR="007003D8" w:rsidRDefault="00FC3077">
      <w:pPr>
        <w:spacing w:before="34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971788" wp14:editId="1C6E7102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3533140" cy="0"/>
                <wp:effectExtent l="9525" t="12700" r="1016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140" cy="0"/>
                          <a:chOff x="360" y="35"/>
                          <a:chExt cx="5564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5564" cy="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564"/>
                              <a:gd name="T2" fmla="+- 0 5924 360"/>
                              <a:gd name="T3" fmla="*/ T2 w 5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4">
                                <a:moveTo>
                                  <a:pt x="0" y="0"/>
                                </a:moveTo>
                                <a:lnTo>
                                  <a:pt x="556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5395" id="Group 6" o:spid="_x0000_s1026" style="position:absolute;margin-left:18pt;margin-top:1.75pt;width:278.2pt;height:0;z-index:-251655168;mso-position-horizontal-relative:page" coordorigin="360,35" coordsize="5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">
                <v:shape id="Freeform 7" o:spid="_x0000_s1027" style="position:absolute;left:360;top:35;width:5564;height:0;visibility:visible;mso-wrap-style:square;v-text-anchor:top" coordsize="5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" path="m,l5564,e" filled="f" strokeweight=".63pt">
                  <v:path arrowok="t" o:connecttype="custom" o:connectlocs="0,0;55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F220D5" wp14:editId="0AE27F2F">
                <wp:simplePos x="0" y="0"/>
                <wp:positionH relativeFrom="page">
                  <wp:posOffset>3937000</wp:posOffset>
                </wp:positionH>
                <wp:positionV relativeFrom="paragraph">
                  <wp:posOffset>22225</wp:posOffset>
                </wp:positionV>
                <wp:extent cx="3391535" cy="0"/>
                <wp:effectExtent l="12700" t="12700" r="571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0"/>
                          <a:chOff x="6200" y="35"/>
                          <a:chExt cx="5341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200" y="35"/>
                            <a:ext cx="5341" cy="0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341"/>
                              <a:gd name="T2" fmla="+- 0 11541 6200"/>
                              <a:gd name="T3" fmla="*/ T2 w 5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1">
                                <a:moveTo>
                                  <a:pt x="0" y="0"/>
                                </a:moveTo>
                                <a:lnTo>
                                  <a:pt x="534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6F88" id="Group 4" o:spid="_x0000_s1026" style="position:absolute;margin-left:310pt;margin-top:1.75pt;width:267.05pt;height:0;z-index:-251654144;mso-position-horizontal-relative:page" coordorigin="6200,35" coordsize="5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">
                <v:shape id="Freeform 5" o:spid="_x0000_s1027" style="position:absolute;left:6200;top:35;width:5341;height:0;visibility:visible;mso-wrap-style:square;v-text-anchor:top" coordsize="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" path="m,l5341,e" filled="f" strokeweight=".63pt">
                  <v:path arrowok="t" o:connecttype="custom" o:connectlocs="0,0;5341,0" o:connectangles="0,0"/>
                </v:shape>
                <w10:wrap anchorx="page"/>
              </v:group>
            </w:pict>
          </mc:Fallback>
        </mc:AlternateContent>
      </w:r>
      <w:r w:rsidR="00B45482">
        <w:rPr>
          <w:rFonts w:ascii="Arial" w:eastAsia="Arial" w:hAnsi="Arial" w:cs="Arial"/>
        </w:rPr>
        <w:t>Parent/</w:t>
      </w:r>
      <w:r w:rsidR="001E1EDC">
        <w:rPr>
          <w:rFonts w:ascii="Arial" w:eastAsia="Arial" w:hAnsi="Arial" w:cs="Arial"/>
        </w:rPr>
        <w:t xml:space="preserve">Guardian Signature                                                                        </w:t>
      </w:r>
      <w:r w:rsidR="001E1EDC">
        <w:rPr>
          <w:rFonts w:ascii="Arial" w:eastAsia="Arial" w:hAnsi="Arial" w:cs="Arial"/>
          <w:spacing w:val="48"/>
        </w:rPr>
        <w:t xml:space="preserve"> </w:t>
      </w:r>
      <w:r w:rsidR="001E1EDC">
        <w:rPr>
          <w:rFonts w:ascii="Arial" w:eastAsia="Arial" w:hAnsi="Arial" w:cs="Arial"/>
        </w:rPr>
        <w:t>Student</w:t>
      </w:r>
    </w:p>
    <w:p w14:paraId="74A96F63" w14:textId="77777777" w:rsidR="007003D8" w:rsidRDefault="001E1EDC">
      <w:pPr>
        <w:spacing w:line="220" w:lineRule="exact"/>
        <w:ind w:left="100"/>
        <w:rPr>
          <w:rFonts w:ascii="Arial" w:eastAsia="Arial" w:hAnsi="Arial" w:cs="Arial"/>
        </w:rPr>
        <w:sectPr w:rsidR="007003D8">
          <w:pgSz w:w="12240" w:h="15840"/>
          <w:pgMar w:top="2200" w:right="260" w:bottom="280" w:left="260" w:header="680" w:footer="0" w:gutter="0"/>
          <w:cols w:space="720"/>
        </w:sectPr>
      </w:pPr>
      <w:r>
        <w:rPr>
          <w:rFonts w:ascii="Arial" w:eastAsia="Arial" w:hAnsi="Arial" w:cs="Arial"/>
        </w:rPr>
        <w:t>Signature</w:t>
      </w:r>
    </w:p>
    <w:p w14:paraId="23230DF8" w14:textId="77777777" w:rsidR="00801B1E" w:rsidRDefault="00801B1E" w:rsidP="00801B1E">
      <w:pPr>
        <w:spacing w:before="48"/>
        <w:ind w:left="1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Boyertown</w:t>
      </w:r>
      <w:r w:rsidR="001E1E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Area </w:t>
      </w:r>
      <w:r w:rsidR="001E1EDC">
        <w:rPr>
          <w:b/>
          <w:sz w:val="27"/>
          <w:szCs w:val="27"/>
        </w:rPr>
        <w:t>S</w:t>
      </w:r>
      <w:r>
        <w:rPr>
          <w:b/>
          <w:sz w:val="27"/>
          <w:szCs w:val="27"/>
        </w:rPr>
        <w:t xml:space="preserve">chool </w:t>
      </w:r>
      <w:r w:rsidR="001E1EDC">
        <w:rPr>
          <w:b/>
          <w:sz w:val="27"/>
          <w:szCs w:val="27"/>
        </w:rPr>
        <w:t>D</w:t>
      </w:r>
      <w:r>
        <w:rPr>
          <w:b/>
          <w:sz w:val="27"/>
          <w:szCs w:val="27"/>
        </w:rPr>
        <w:t>istrict</w:t>
      </w:r>
    </w:p>
    <w:p w14:paraId="12DBB73E" w14:textId="77777777" w:rsidR="00801B1E" w:rsidRDefault="00801B1E" w:rsidP="00801B1E">
      <w:pPr>
        <w:spacing w:before="48"/>
        <w:ind w:left="1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Boyertown, PA 19512</w:t>
      </w:r>
    </w:p>
    <w:p w14:paraId="12117854" w14:textId="77777777" w:rsidR="00801B1E" w:rsidRPr="00801B1E" w:rsidRDefault="00801B1E" w:rsidP="00801B1E">
      <w:pPr>
        <w:spacing w:before="48"/>
        <w:ind w:left="100"/>
        <w:jc w:val="center"/>
        <w:rPr>
          <w:b/>
          <w:sz w:val="27"/>
          <w:szCs w:val="27"/>
          <w:u w:val="single"/>
        </w:rPr>
      </w:pPr>
      <w:r w:rsidRPr="00801B1E">
        <w:rPr>
          <w:b/>
          <w:sz w:val="27"/>
          <w:szCs w:val="27"/>
          <w:u w:val="single"/>
        </w:rPr>
        <w:t>Parent/Guardian Information Release Authorization</w:t>
      </w:r>
    </w:p>
    <w:p w14:paraId="4341E7D6" w14:textId="77777777" w:rsidR="007003D8" w:rsidRDefault="007003D8">
      <w:pPr>
        <w:spacing w:before="8" w:line="140" w:lineRule="exact"/>
        <w:rPr>
          <w:sz w:val="15"/>
          <w:szCs w:val="15"/>
        </w:rPr>
      </w:pPr>
    </w:p>
    <w:p w14:paraId="5267D4DB" w14:textId="77777777" w:rsidR="007003D8" w:rsidRDefault="007003D8">
      <w:pPr>
        <w:spacing w:line="200" w:lineRule="exact"/>
      </w:pPr>
    </w:p>
    <w:p w14:paraId="745DC6C6" w14:textId="77777777" w:rsidR="007003D8" w:rsidRDefault="007003D8">
      <w:pPr>
        <w:spacing w:line="200" w:lineRule="exact"/>
      </w:pPr>
    </w:p>
    <w:p w14:paraId="4C9F8560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>Dear</w:t>
      </w:r>
      <w:r w:rsidR="001E1EDC">
        <w:rPr>
          <w:sz w:val="24"/>
          <w:szCs w:val="24"/>
        </w:rPr>
        <w:t xml:space="preserve"> </w:t>
      </w:r>
      <w:r w:rsidR="0065262D" w:rsidRPr="0065262D">
        <w:rPr>
          <w:sz w:val="24"/>
          <w:szCs w:val="24"/>
          <w:u w:val="single"/>
        </w:rPr>
        <w:tab/>
      </w:r>
      <w:r w:rsidR="0065262D" w:rsidRPr="0065262D">
        <w:rPr>
          <w:sz w:val="24"/>
          <w:szCs w:val="24"/>
          <w:u w:val="single"/>
        </w:rPr>
        <w:tab/>
      </w:r>
      <w:r w:rsidR="0065262D">
        <w:rPr>
          <w:sz w:val="24"/>
          <w:szCs w:val="24"/>
          <w:u w:val="single"/>
        </w:rPr>
        <w:tab/>
      </w:r>
      <w:r w:rsidR="0065262D">
        <w:rPr>
          <w:sz w:val="24"/>
          <w:szCs w:val="24"/>
          <w:u w:val="single"/>
        </w:rPr>
        <w:tab/>
      </w:r>
      <w:r w:rsidR="0065262D" w:rsidRPr="0065262D">
        <w:rPr>
          <w:sz w:val="24"/>
          <w:szCs w:val="24"/>
          <w:u w:val="single"/>
        </w:rPr>
        <w:tab/>
      </w:r>
      <w:r w:rsidR="001E1EDC">
        <w:rPr>
          <w:sz w:val="24"/>
          <w:szCs w:val="24"/>
        </w:rPr>
        <w:t xml:space="preserve">, </w:t>
      </w:r>
    </w:p>
    <w:p w14:paraId="1ECCA000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</w:p>
    <w:p w14:paraId="2B22D799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 xml:space="preserve">We request permission to receive from/release to _____________________________ a copy of _____________________________________ student record.  Please indicate in the space below whether your are willing to authorize </w:t>
      </w:r>
      <w:proofErr w:type="gramStart"/>
      <w:r>
        <w:rPr>
          <w:sz w:val="24"/>
          <w:szCs w:val="24"/>
        </w:rPr>
        <w:t>this  release</w:t>
      </w:r>
      <w:proofErr w:type="gramEnd"/>
      <w:r>
        <w:rPr>
          <w:sz w:val="24"/>
          <w:szCs w:val="24"/>
        </w:rPr>
        <w:t>.</w:t>
      </w:r>
    </w:p>
    <w:p w14:paraId="72B5D9E0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</w:p>
    <w:p w14:paraId="457469A6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</w:p>
    <w:p w14:paraId="1E05E823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</w:p>
    <w:p w14:paraId="63A75098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>Date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Counselor _________________________</w:t>
      </w:r>
    </w:p>
    <w:p w14:paraId="24CBB4CE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____________________________</w:t>
      </w:r>
    </w:p>
    <w:p w14:paraId="35E417A8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</w:t>
      </w:r>
    </w:p>
    <w:p w14:paraId="0A6C5330" w14:textId="77777777" w:rsidR="00801B1E" w:rsidRDefault="00801B1E">
      <w:pPr>
        <w:spacing w:line="243" w:lineRule="auto"/>
        <w:ind w:left="100" w:right="84"/>
        <w:rPr>
          <w:sz w:val="24"/>
          <w:szCs w:val="24"/>
        </w:rPr>
      </w:pPr>
    </w:p>
    <w:p w14:paraId="78C01307" w14:textId="77777777" w:rsidR="00801B1E" w:rsidRDefault="00801B1E" w:rsidP="00242C4C">
      <w:pPr>
        <w:pStyle w:val="ListParagraph"/>
        <w:numPr>
          <w:ilvl w:val="0"/>
          <w:numId w:val="2"/>
        </w:numPr>
        <w:spacing w:line="480" w:lineRule="auto"/>
        <w:ind w:left="100" w:right="84"/>
        <w:rPr>
          <w:sz w:val="24"/>
          <w:szCs w:val="24"/>
        </w:rPr>
      </w:pPr>
      <w:r w:rsidRPr="00801B1E">
        <w:rPr>
          <w:sz w:val="24"/>
          <w:szCs w:val="24"/>
        </w:rPr>
        <w:t xml:space="preserve">___ The </w:t>
      </w:r>
      <w:r w:rsidR="00B45482" w:rsidRPr="00801B1E">
        <w:rPr>
          <w:sz w:val="24"/>
          <w:szCs w:val="24"/>
        </w:rPr>
        <w:t>Boyertown</w:t>
      </w:r>
      <w:r w:rsidR="001E1EDC" w:rsidRPr="00801B1E">
        <w:rPr>
          <w:sz w:val="24"/>
          <w:szCs w:val="24"/>
        </w:rPr>
        <w:t xml:space="preserve"> School District</w:t>
      </w:r>
    </w:p>
    <w:p w14:paraId="7BA6F564" w14:textId="77777777" w:rsidR="00801B1E" w:rsidRPr="00801B1E" w:rsidRDefault="00801B1E" w:rsidP="00242C4C">
      <w:pPr>
        <w:spacing w:line="480" w:lineRule="auto"/>
        <w:ind w:right="84"/>
        <w:rPr>
          <w:sz w:val="24"/>
          <w:szCs w:val="24"/>
        </w:rPr>
      </w:pPr>
    </w:p>
    <w:p w14:paraId="4F20F54A" w14:textId="77777777" w:rsidR="007003D8" w:rsidRDefault="00801B1E" w:rsidP="00242C4C">
      <w:pPr>
        <w:pStyle w:val="ListParagraph"/>
        <w:numPr>
          <w:ilvl w:val="0"/>
          <w:numId w:val="2"/>
        </w:numPr>
        <w:spacing w:line="480" w:lineRule="auto"/>
        <w:ind w:left="100" w:right="84"/>
        <w:rPr>
          <w:sz w:val="24"/>
          <w:szCs w:val="24"/>
        </w:rPr>
      </w:pPr>
      <w:r w:rsidRPr="00801B1E">
        <w:rPr>
          <w:b/>
          <w:sz w:val="24"/>
          <w:szCs w:val="24"/>
        </w:rPr>
        <w:t>___</w:t>
      </w:r>
      <w:r w:rsidRPr="00801B1E">
        <w:rPr>
          <w:sz w:val="24"/>
          <w:szCs w:val="24"/>
        </w:rPr>
        <w:t xml:space="preserve"> I</w:t>
      </w:r>
      <w:r w:rsidRPr="00801B1E">
        <w:rPr>
          <w:b/>
          <w:sz w:val="24"/>
          <w:szCs w:val="24"/>
        </w:rPr>
        <w:t xml:space="preserve"> </w:t>
      </w:r>
      <w:r w:rsidRPr="00801B1E">
        <w:rPr>
          <w:sz w:val="24"/>
          <w:szCs w:val="24"/>
        </w:rPr>
        <w:t>au</w:t>
      </w:r>
      <w:r w:rsidR="001E1EDC" w:rsidRPr="00801B1E">
        <w:rPr>
          <w:sz w:val="24"/>
          <w:szCs w:val="24"/>
        </w:rPr>
        <w:t>thorize</w:t>
      </w:r>
      <w:r>
        <w:rPr>
          <w:sz w:val="24"/>
          <w:szCs w:val="24"/>
        </w:rPr>
        <w:t xml:space="preserve"> the release of the following records:</w:t>
      </w:r>
    </w:p>
    <w:p w14:paraId="3E6EEA61" w14:textId="77777777" w:rsidR="00242C4C" w:rsidRPr="00242C4C" w:rsidRDefault="00242C4C" w:rsidP="00410E94">
      <w:pPr>
        <w:spacing w:before="4" w:line="276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>a</w:t>
      </w:r>
      <w:r w:rsidRPr="00242C4C">
        <w:rPr>
          <w:w w:val="75"/>
          <w:sz w:val="24"/>
          <w:szCs w:val="24"/>
        </w:rPr>
        <w:t>___ Administrative Record (including name, address, telephone number, birth date, sex, academic level completed, grades, class standing, attendance records, parent’s names, siblings, extra-curricular activities, standardized achievement test scores, aptitude test scores)</w:t>
      </w:r>
    </w:p>
    <w:p w14:paraId="4022648E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b </w:t>
      </w:r>
      <w:r w:rsidRPr="00242C4C">
        <w:rPr>
          <w:w w:val="75"/>
          <w:sz w:val="24"/>
          <w:szCs w:val="24"/>
        </w:rPr>
        <w:t>___ Intelligence test scores</w:t>
      </w:r>
    </w:p>
    <w:p w14:paraId="027862D9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c </w:t>
      </w:r>
      <w:r w:rsidRPr="00242C4C">
        <w:rPr>
          <w:w w:val="75"/>
          <w:sz w:val="24"/>
          <w:szCs w:val="24"/>
        </w:rPr>
        <w:t>___ Validated teacher and/or counselor observations and evaluations</w:t>
      </w:r>
    </w:p>
    <w:p w14:paraId="5F74C857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d </w:t>
      </w:r>
      <w:r w:rsidRPr="00242C4C">
        <w:rPr>
          <w:w w:val="75"/>
          <w:sz w:val="24"/>
          <w:szCs w:val="24"/>
        </w:rPr>
        <w:t>___ Family information and background data</w:t>
      </w:r>
    </w:p>
    <w:p w14:paraId="1E36A393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e </w:t>
      </w:r>
      <w:r w:rsidRPr="00242C4C">
        <w:rPr>
          <w:w w:val="75"/>
          <w:sz w:val="24"/>
          <w:szCs w:val="24"/>
        </w:rPr>
        <w:t>___ Personal evaluation reports</w:t>
      </w:r>
    </w:p>
    <w:p w14:paraId="312E1372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f </w:t>
      </w:r>
      <w:r w:rsidRPr="00242C4C">
        <w:rPr>
          <w:w w:val="75"/>
          <w:sz w:val="24"/>
          <w:szCs w:val="24"/>
        </w:rPr>
        <w:t>___ Medical recommendations/reports</w:t>
      </w:r>
    </w:p>
    <w:p w14:paraId="4FACDC79" w14:textId="77777777" w:rsidR="00242C4C" w:rsidRPr="00242C4C" w:rsidRDefault="00242C4C" w:rsidP="00242C4C">
      <w:pPr>
        <w:spacing w:before="4" w:line="480" w:lineRule="auto"/>
        <w:ind w:left="715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g </w:t>
      </w:r>
      <w:r w:rsidRPr="00242C4C">
        <w:rPr>
          <w:w w:val="75"/>
          <w:sz w:val="24"/>
          <w:szCs w:val="24"/>
        </w:rPr>
        <w:t>___ Special education reports (including IEP, ER, NOREP, etc.)</w:t>
      </w:r>
    </w:p>
    <w:p w14:paraId="3592E28D" w14:textId="77777777" w:rsidR="00242C4C" w:rsidRPr="00242C4C" w:rsidRDefault="00242C4C" w:rsidP="00242C4C">
      <w:pPr>
        <w:pStyle w:val="ListParagraph"/>
        <w:spacing w:line="480" w:lineRule="auto"/>
        <w:rPr>
          <w:sz w:val="24"/>
          <w:szCs w:val="24"/>
        </w:rPr>
      </w:pPr>
      <w:r>
        <w:rPr>
          <w:w w:val="75"/>
          <w:sz w:val="24"/>
          <w:szCs w:val="24"/>
        </w:rPr>
        <w:t>h. ___ Other _______________________________________</w:t>
      </w:r>
    </w:p>
    <w:p w14:paraId="5F0A17D5" w14:textId="77777777" w:rsidR="00242C4C" w:rsidRPr="00801B1E" w:rsidRDefault="00242C4C" w:rsidP="00242C4C">
      <w:pPr>
        <w:pStyle w:val="ListParagraph"/>
        <w:numPr>
          <w:ilvl w:val="0"/>
          <w:numId w:val="2"/>
        </w:numPr>
        <w:spacing w:line="480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>___ I do not wish the records released as requested</w:t>
      </w:r>
    </w:p>
    <w:p w14:paraId="214133B4" w14:textId="77777777" w:rsidR="00D11F28" w:rsidRPr="00242C4C" w:rsidRDefault="00D11F28" w:rsidP="00242C4C">
      <w:pPr>
        <w:spacing w:before="4"/>
        <w:rPr>
          <w:w w:val="75"/>
          <w:sz w:val="24"/>
          <w:szCs w:val="24"/>
        </w:rPr>
      </w:pPr>
    </w:p>
    <w:p w14:paraId="5D693464" w14:textId="77777777" w:rsidR="00242C4C" w:rsidRPr="00242C4C" w:rsidRDefault="00242C4C" w:rsidP="00242C4C">
      <w:pPr>
        <w:spacing w:before="4"/>
        <w:rPr>
          <w:w w:val="75"/>
          <w:sz w:val="24"/>
          <w:szCs w:val="24"/>
        </w:rPr>
      </w:pPr>
    </w:p>
    <w:p w14:paraId="280BBC6B" w14:textId="77777777" w:rsidR="00D11F28" w:rsidRDefault="00242C4C" w:rsidP="00242C4C">
      <w:pPr>
        <w:spacing w:before="4"/>
        <w:rPr>
          <w:w w:val="75"/>
          <w:sz w:val="24"/>
          <w:szCs w:val="24"/>
          <w:u w:val="single"/>
        </w:rPr>
      </w:pPr>
      <w:r>
        <w:rPr>
          <w:w w:val="75"/>
          <w:sz w:val="24"/>
          <w:szCs w:val="24"/>
          <w:u w:val="single"/>
        </w:rPr>
        <w:t>___________________________________________</w:t>
      </w:r>
      <w:r>
        <w:rPr>
          <w:w w:val="75"/>
          <w:sz w:val="24"/>
          <w:szCs w:val="24"/>
        </w:rPr>
        <w:tab/>
      </w:r>
      <w:r>
        <w:rPr>
          <w:w w:val="75"/>
          <w:sz w:val="24"/>
          <w:szCs w:val="24"/>
        </w:rPr>
        <w:tab/>
      </w:r>
      <w:r>
        <w:rPr>
          <w:w w:val="75"/>
          <w:sz w:val="24"/>
          <w:szCs w:val="24"/>
        </w:rPr>
        <w:tab/>
      </w:r>
      <w:r>
        <w:rPr>
          <w:w w:val="75"/>
          <w:sz w:val="24"/>
          <w:szCs w:val="24"/>
          <w:u w:val="single"/>
        </w:rPr>
        <w:t>_</w:t>
      </w:r>
      <w:r>
        <w:rPr>
          <w:w w:val="75"/>
          <w:sz w:val="24"/>
          <w:szCs w:val="24"/>
          <w:u w:val="single"/>
        </w:rPr>
        <w:tab/>
      </w:r>
      <w:r>
        <w:rPr>
          <w:w w:val="75"/>
          <w:sz w:val="24"/>
          <w:szCs w:val="24"/>
          <w:u w:val="single"/>
        </w:rPr>
        <w:tab/>
      </w:r>
      <w:r>
        <w:rPr>
          <w:w w:val="75"/>
          <w:sz w:val="24"/>
          <w:szCs w:val="24"/>
          <w:u w:val="single"/>
        </w:rPr>
        <w:tab/>
      </w:r>
      <w:r>
        <w:rPr>
          <w:w w:val="75"/>
          <w:sz w:val="24"/>
          <w:szCs w:val="24"/>
          <w:u w:val="single"/>
        </w:rPr>
        <w:tab/>
      </w:r>
      <w:r>
        <w:rPr>
          <w:w w:val="75"/>
          <w:sz w:val="24"/>
          <w:szCs w:val="24"/>
          <w:u w:val="single"/>
        </w:rPr>
        <w:tab/>
      </w:r>
      <w:r>
        <w:rPr>
          <w:w w:val="75"/>
          <w:sz w:val="24"/>
          <w:szCs w:val="24"/>
          <w:u w:val="single"/>
        </w:rPr>
        <w:tab/>
      </w:r>
    </w:p>
    <w:p w14:paraId="65481169" w14:textId="77777777" w:rsidR="00242C4C" w:rsidRDefault="00242C4C" w:rsidP="00242C4C">
      <w:pPr>
        <w:spacing w:before="4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    </w:t>
      </w:r>
      <w:r>
        <w:rPr>
          <w:w w:val="75"/>
          <w:sz w:val="24"/>
          <w:szCs w:val="24"/>
        </w:rPr>
        <w:tab/>
      </w:r>
      <w:r>
        <w:rPr>
          <w:w w:val="75"/>
          <w:sz w:val="24"/>
          <w:szCs w:val="24"/>
        </w:rPr>
        <w:tab/>
      </w:r>
      <w:r w:rsidRPr="00242C4C">
        <w:rPr>
          <w:b/>
          <w:w w:val="75"/>
          <w:sz w:val="24"/>
          <w:szCs w:val="24"/>
        </w:rPr>
        <w:t>Date</w:t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</w:r>
      <w:r>
        <w:rPr>
          <w:b/>
          <w:w w:val="75"/>
          <w:sz w:val="24"/>
          <w:szCs w:val="24"/>
        </w:rPr>
        <w:tab/>
        <w:t>Parent/Guardian Signature</w:t>
      </w:r>
    </w:p>
    <w:p w14:paraId="18D0E05C" w14:textId="77777777" w:rsidR="00242C4C" w:rsidRPr="00242C4C" w:rsidRDefault="00242C4C" w:rsidP="00242C4C">
      <w:pPr>
        <w:spacing w:before="4"/>
        <w:rPr>
          <w:w w:val="75"/>
          <w:sz w:val="24"/>
          <w:szCs w:val="24"/>
        </w:rPr>
      </w:pPr>
      <w:r>
        <w:rPr>
          <w:w w:val="75"/>
          <w:sz w:val="24"/>
          <w:szCs w:val="24"/>
        </w:rPr>
        <w:t xml:space="preserve">Should you wish to examine your child’s </w:t>
      </w:r>
      <w:r w:rsidR="00356CC5">
        <w:rPr>
          <w:w w:val="75"/>
          <w:sz w:val="24"/>
          <w:szCs w:val="24"/>
        </w:rPr>
        <w:t>record</w:t>
      </w:r>
      <w:r>
        <w:rPr>
          <w:w w:val="75"/>
          <w:sz w:val="24"/>
          <w:szCs w:val="24"/>
        </w:rPr>
        <w:t xml:space="preserve"> </w:t>
      </w:r>
      <w:proofErr w:type="spellStart"/>
      <w:r>
        <w:rPr>
          <w:w w:val="75"/>
          <w:sz w:val="24"/>
          <w:szCs w:val="24"/>
        </w:rPr>
        <w:t>st</w:t>
      </w:r>
      <w:proofErr w:type="spellEnd"/>
      <w:r>
        <w:rPr>
          <w:w w:val="75"/>
          <w:sz w:val="24"/>
          <w:szCs w:val="24"/>
        </w:rPr>
        <w:t xml:space="preserve"> any time, you may arrange to do so by making an appointment</w:t>
      </w:r>
      <w:r w:rsidR="0065262D">
        <w:rPr>
          <w:w w:val="75"/>
          <w:sz w:val="24"/>
          <w:szCs w:val="24"/>
        </w:rPr>
        <w:t xml:space="preserve"> with the principal</w:t>
      </w:r>
    </w:p>
    <w:sectPr w:rsidR="00242C4C" w:rsidRPr="00242C4C">
      <w:headerReference w:type="default" r:id="rId9"/>
      <w:pgSz w:w="12240" w:h="15840"/>
      <w:pgMar w:top="1040" w:right="104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9ABF" w14:textId="77777777" w:rsidR="00452242" w:rsidRDefault="00452242">
      <w:r>
        <w:separator/>
      </w:r>
    </w:p>
  </w:endnote>
  <w:endnote w:type="continuationSeparator" w:id="0">
    <w:p w14:paraId="129E470D" w14:textId="77777777" w:rsidR="00452242" w:rsidRDefault="0045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7FCA" w14:textId="77777777" w:rsidR="00452242" w:rsidRDefault="00452242">
      <w:r>
        <w:separator/>
      </w:r>
    </w:p>
  </w:footnote>
  <w:footnote w:type="continuationSeparator" w:id="0">
    <w:p w14:paraId="74C43622" w14:textId="77777777" w:rsidR="00452242" w:rsidRDefault="0045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A838" w14:textId="77777777" w:rsidR="007003D8" w:rsidRDefault="00E120B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7FA38" wp14:editId="45171820">
              <wp:simplePos x="0" y="0"/>
              <wp:positionH relativeFrom="page">
                <wp:posOffset>5278120</wp:posOffset>
              </wp:positionH>
              <wp:positionV relativeFrom="page">
                <wp:posOffset>452105</wp:posOffset>
              </wp:positionV>
              <wp:extent cx="1522095" cy="635000"/>
              <wp:effectExtent l="0" t="0" r="190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7A04" w14:textId="77777777" w:rsidR="007003D8" w:rsidRDefault="00E120B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215 Main Street</w:t>
                          </w:r>
                        </w:p>
                        <w:p w14:paraId="13A49B2F" w14:textId="77777777" w:rsidR="007003D8" w:rsidRDefault="00E120B1">
                          <w:pPr>
                            <w:spacing w:before="30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Bally</w:t>
                          </w:r>
                          <w:r w:rsidR="001E1EDC">
                            <w:rPr>
                              <w:rFonts w:ascii="Arial" w:eastAsia="Arial" w:hAnsi="Arial" w:cs="Arial"/>
                            </w:rPr>
                            <w:t xml:space="preserve">, </w:t>
                          </w:r>
                          <w:r w:rsidR="001E1EDC">
                            <w:rPr>
                              <w:rFonts w:ascii="Arial" w:eastAsia="Arial" w:hAnsi="Arial" w:cs="Arial"/>
                              <w:spacing w:val="-15"/>
                            </w:rPr>
                            <w:t>P</w:t>
                          </w:r>
                          <w:r w:rsidR="001E1EDC"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 w:rsidR="001E1EDC">
                            <w:rPr>
                              <w:rFonts w:ascii="Arial" w:eastAsia="Arial" w:hAnsi="Arial" w:cs="Arial"/>
                              <w:spacing w:val="-11"/>
                            </w:rPr>
                            <w:t xml:space="preserve"> </w:t>
                          </w:r>
                          <w:r w:rsidR="001E1EDC">
                            <w:rPr>
                              <w:rFonts w:ascii="Arial" w:eastAsia="Arial" w:hAnsi="Arial" w:cs="Arial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503</w:t>
                          </w:r>
                        </w:p>
                        <w:p w14:paraId="2CE2289A" w14:textId="77777777" w:rsidR="007003D8" w:rsidRDefault="001E1EDC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Phone: 610-</w:t>
                          </w:r>
                          <w:r w:rsidR="00E120B1">
                            <w:rPr>
                              <w:rFonts w:ascii="Arial" w:eastAsia="Arial" w:hAnsi="Arial" w:cs="Arial"/>
                            </w:rPr>
                            <w:t>845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 w:rsidR="00E120B1">
                            <w:rPr>
                              <w:rFonts w:ascii="Arial" w:eastAsia="Arial" w:hAnsi="Arial" w:cs="Arial"/>
                            </w:rPr>
                            <w:t>7849</w:t>
                          </w:r>
                        </w:p>
                        <w:p w14:paraId="7B3C5D34" w14:textId="77777777" w:rsidR="007003D8" w:rsidRDefault="007003D8">
                          <w:pPr>
                            <w:spacing w:before="50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7F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35.6pt;width:119.85pt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" filled="f" stroked="f">
              <v:textbox inset="0,0,0,0">
                <w:txbxContent>
                  <w:p w14:paraId="1C9B7A04" w14:textId="77777777" w:rsidR="007003D8" w:rsidRDefault="00E120B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215 Main Street</w:t>
                    </w:r>
                  </w:p>
                  <w:p w14:paraId="13A49B2F" w14:textId="77777777" w:rsidR="007003D8" w:rsidRDefault="00E120B1">
                    <w:pPr>
                      <w:spacing w:before="30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Bally</w:t>
                    </w:r>
                    <w:r w:rsidR="001E1EDC">
                      <w:rPr>
                        <w:rFonts w:ascii="Arial" w:eastAsia="Arial" w:hAnsi="Arial" w:cs="Arial"/>
                      </w:rPr>
                      <w:t xml:space="preserve">, </w:t>
                    </w:r>
                    <w:r w:rsidR="001E1EDC">
                      <w:rPr>
                        <w:rFonts w:ascii="Arial" w:eastAsia="Arial" w:hAnsi="Arial" w:cs="Arial"/>
                        <w:spacing w:val="-15"/>
                      </w:rPr>
                      <w:t>P</w:t>
                    </w:r>
                    <w:r w:rsidR="001E1EDC">
                      <w:rPr>
                        <w:rFonts w:ascii="Arial" w:eastAsia="Arial" w:hAnsi="Arial" w:cs="Arial"/>
                      </w:rPr>
                      <w:t>A</w:t>
                    </w:r>
                    <w:r w:rsidR="001E1EDC">
                      <w:rPr>
                        <w:rFonts w:ascii="Arial" w:eastAsia="Arial" w:hAnsi="Arial" w:cs="Arial"/>
                        <w:spacing w:val="-11"/>
                      </w:rPr>
                      <w:t xml:space="preserve"> </w:t>
                    </w:r>
                    <w:r w:rsidR="001E1EDC">
                      <w:rPr>
                        <w:rFonts w:ascii="Arial" w:eastAsia="Arial" w:hAnsi="Arial" w:cs="Arial"/>
                      </w:rPr>
                      <w:t>19</w:t>
                    </w:r>
                    <w:r>
                      <w:rPr>
                        <w:rFonts w:ascii="Arial" w:eastAsia="Arial" w:hAnsi="Arial" w:cs="Arial"/>
                      </w:rPr>
                      <w:t>503</w:t>
                    </w:r>
                  </w:p>
                  <w:p w14:paraId="2CE2289A" w14:textId="77777777" w:rsidR="007003D8" w:rsidRDefault="001E1EDC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Phone: 610-</w:t>
                    </w:r>
                    <w:r w:rsidR="00E120B1">
                      <w:rPr>
                        <w:rFonts w:ascii="Arial" w:eastAsia="Arial" w:hAnsi="Arial" w:cs="Arial"/>
                      </w:rPr>
                      <w:t>845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 w:rsidR="00E120B1">
                      <w:rPr>
                        <w:rFonts w:ascii="Arial" w:eastAsia="Arial" w:hAnsi="Arial" w:cs="Arial"/>
                      </w:rPr>
                      <w:t>7849</w:t>
                    </w:r>
                  </w:p>
                  <w:p w14:paraId="7B3C5D34" w14:textId="77777777" w:rsidR="007003D8" w:rsidRDefault="007003D8">
                    <w:pPr>
                      <w:spacing w:before="50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3077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055F0A" wp14:editId="431BCD30">
              <wp:simplePos x="0" y="0"/>
              <wp:positionH relativeFrom="page">
                <wp:posOffset>1282700</wp:posOffset>
              </wp:positionH>
              <wp:positionV relativeFrom="page">
                <wp:posOffset>419100</wp:posOffset>
              </wp:positionV>
              <wp:extent cx="5252720" cy="381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7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1C0B4" w14:textId="77777777" w:rsidR="007003D8" w:rsidRDefault="00E120B1">
                          <w:pPr>
                            <w:spacing w:line="580" w:lineRule="exact"/>
                            <w:ind w:left="20" w:right="-84"/>
                            <w:rPr>
                              <w:rFonts w:ascii="Lucida Bright" w:eastAsia="Lucida Bright" w:hAnsi="Lucida Bright" w:cs="Lucida Br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b/>
                              <w:sz w:val="56"/>
                              <w:szCs w:val="56"/>
                            </w:rPr>
                            <w:t>PASS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spacing w:val="49"/>
                              <w:sz w:val="56"/>
                              <w:szCs w:val="56"/>
                            </w:rPr>
                            <w:t xml:space="preserve"> 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95"/>
                              <w:sz w:val="56"/>
                              <w:szCs w:val="56"/>
                            </w:rPr>
                            <w:t>R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4"/>
                              <w:sz w:val="56"/>
                              <w:szCs w:val="56"/>
                            </w:rPr>
                            <w:t>e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10"/>
                              <w:sz w:val="56"/>
                              <w:szCs w:val="56"/>
                            </w:rPr>
                            <w:t>g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sz w:val="56"/>
                              <w:szCs w:val="56"/>
                            </w:rPr>
                            <w:t>i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7"/>
                              <w:sz w:val="56"/>
                              <w:szCs w:val="56"/>
                            </w:rPr>
                            <w:t>s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4"/>
                              <w:sz w:val="56"/>
                              <w:szCs w:val="56"/>
                            </w:rPr>
                            <w:t>t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98"/>
                              <w:sz w:val="56"/>
                              <w:szCs w:val="56"/>
                            </w:rPr>
                            <w:t>r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5"/>
                              <w:sz w:val="56"/>
                              <w:szCs w:val="56"/>
                            </w:rPr>
                            <w:t>a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4"/>
                              <w:sz w:val="56"/>
                              <w:szCs w:val="56"/>
                            </w:rPr>
                            <w:t>t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sz w:val="56"/>
                              <w:szCs w:val="56"/>
                            </w:rPr>
                            <w:t>i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w w:val="103"/>
                              <w:sz w:val="56"/>
                              <w:szCs w:val="56"/>
                            </w:rPr>
                            <w:t>o</w:t>
                          </w:r>
                          <w:r w:rsidR="001E1EDC">
                            <w:rPr>
                              <w:rFonts w:ascii="Lucida Bright" w:eastAsia="Lucida Bright" w:hAnsi="Lucida Bright" w:cs="Lucida Bright"/>
                              <w:b/>
                              <w:sz w:val="56"/>
                              <w:szCs w:val="5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55F0A" id="Text Box 3" o:spid="_x0000_s1027" type="#_x0000_t202" style="position:absolute;margin-left:101pt;margin-top:33pt;width:413.6pt;height:3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" filled="f" stroked="f">
              <v:textbox inset="0,0,0,0">
                <w:txbxContent>
                  <w:p w14:paraId="3F01C0B4" w14:textId="77777777" w:rsidR="007003D8" w:rsidRDefault="00E120B1">
                    <w:pPr>
                      <w:spacing w:line="580" w:lineRule="exact"/>
                      <w:ind w:left="20" w:right="-84"/>
                      <w:rPr>
                        <w:rFonts w:ascii="Lucida Bright" w:eastAsia="Lucida Bright" w:hAnsi="Lucida Bright" w:cs="Lucida Bright"/>
                        <w:sz w:val="56"/>
                        <w:szCs w:val="56"/>
                      </w:rPr>
                    </w:pPr>
                    <w:r>
                      <w:rPr>
                        <w:rFonts w:ascii="Lucida Bright" w:eastAsia="Lucida Bright" w:hAnsi="Lucida Bright" w:cs="Lucida Bright"/>
                        <w:b/>
                        <w:sz w:val="56"/>
                        <w:szCs w:val="56"/>
                      </w:rPr>
                      <w:t>PASS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spacing w:val="49"/>
                        <w:sz w:val="56"/>
                        <w:szCs w:val="56"/>
                      </w:rPr>
                      <w:t xml:space="preserve"> 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95"/>
                        <w:sz w:val="56"/>
                        <w:szCs w:val="56"/>
                      </w:rPr>
                      <w:t>R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4"/>
                        <w:sz w:val="56"/>
                        <w:szCs w:val="56"/>
                      </w:rPr>
                      <w:t>e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10"/>
                        <w:sz w:val="56"/>
                        <w:szCs w:val="56"/>
                      </w:rPr>
                      <w:t>g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sz w:val="56"/>
                        <w:szCs w:val="56"/>
                      </w:rPr>
                      <w:t>i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7"/>
                        <w:sz w:val="56"/>
                        <w:szCs w:val="56"/>
                      </w:rPr>
                      <w:t>s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4"/>
                        <w:sz w:val="56"/>
                        <w:szCs w:val="56"/>
                      </w:rPr>
                      <w:t>t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98"/>
                        <w:sz w:val="56"/>
                        <w:szCs w:val="56"/>
                      </w:rPr>
                      <w:t>r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5"/>
                        <w:sz w:val="56"/>
                        <w:szCs w:val="56"/>
                      </w:rPr>
                      <w:t>a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4"/>
                        <w:sz w:val="56"/>
                        <w:szCs w:val="56"/>
                      </w:rPr>
                      <w:t>t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sz w:val="56"/>
                        <w:szCs w:val="56"/>
                      </w:rPr>
                      <w:t>i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w w:val="103"/>
                        <w:sz w:val="56"/>
                        <w:szCs w:val="56"/>
                      </w:rPr>
                      <w:t>o</w:t>
                    </w:r>
                    <w:r w:rsidR="001E1EDC">
                      <w:rPr>
                        <w:rFonts w:ascii="Lucida Bright" w:eastAsia="Lucida Bright" w:hAnsi="Lucida Bright" w:cs="Lucida Bright"/>
                        <w:b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088" w14:textId="77777777" w:rsidR="007003D8" w:rsidRDefault="007003D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AC1"/>
    <w:multiLevelType w:val="multilevel"/>
    <w:tmpl w:val="1B7CA7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275F62"/>
    <w:multiLevelType w:val="hybridMultilevel"/>
    <w:tmpl w:val="548AA7D4"/>
    <w:lvl w:ilvl="0" w:tplc="42C2613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48B03C59"/>
    <w:multiLevelType w:val="hybridMultilevel"/>
    <w:tmpl w:val="6ADE351E"/>
    <w:lvl w:ilvl="0" w:tplc="6944C64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8"/>
    <w:rsid w:val="000D7AD4"/>
    <w:rsid w:val="001A2D49"/>
    <w:rsid w:val="001B5B2F"/>
    <w:rsid w:val="001E1EDC"/>
    <w:rsid w:val="00203E9F"/>
    <w:rsid w:val="00242C4C"/>
    <w:rsid w:val="002439FF"/>
    <w:rsid w:val="00356CC5"/>
    <w:rsid w:val="00410E94"/>
    <w:rsid w:val="00452242"/>
    <w:rsid w:val="004D6C6C"/>
    <w:rsid w:val="00562820"/>
    <w:rsid w:val="005707D0"/>
    <w:rsid w:val="00630FB6"/>
    <w:rsid w:val="0065262D"/>
    <w:rsid w:val="007003D8"/>
    <w:rsid w:val="00801B1E"/>
    <w:rsid w:val="008A33B1"/>
    <w:rsid w:val="00985CEE"/>
    <w:rsid w:val="00AF6916"/>
    <w:rsid w:val="00B45482"/>
    <w:rsid w:val="00BA50FA"/>
    <w:rsid w:val="00C2275D"/>
    <w:rsid w:val="00CC2E0A"/>
    <w:rsid w:val="00D11F28"/>
    <w:rsid w:val="00D65F9D"/>
    <w:rsid w:val="00E120B1"/>
    <w:rsid w:val="00E735CD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54F4"/>
  <w15:docId w15:val="{3D04C8E5-74AD-4035-9794-3173EE0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B1"/>
  </w:style>
  <w:style w:type="paragraph" w:styleId="Footer">
    <w:name w:val="footer"/>
    <w:basedOn w:val="Normal"/>
    <w:link w:val="FooterChar"/>
    <w:uiPriority w:val="99"/>
    <w:unhideWhenUsed/>
    <w:rsid w:val="00E1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B1"/>
  </w:style>
  <w:style w:type="paragraph" w:styleId="ListParagraph">
    <w:name w:val="List Paragraph"/>
    <w:basedOn w:val="Normal"/>
    <w:uiPriority w:val="34"/>
    <w:qFormat/>
    <w:rsid w:val="0080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Charles Lawrence</cp:lastModifiedBy>
  <cp:revision>3</cp:revision>
  <cp:lastPrinted>2014-01-30T02:27:00Z</cp:lastPrinted>
  <dcterms:created xsi:type="dcterms:W3CDTF">2018-10-21T23:44:00Z</dcterms:created>
  <dcterms:modified xsi:type="dcterms:W3CDTF">2021-08-25T17:57:00Z</dcterms:modified>
</cp:coreProperties>
</file>